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Rimandonotadichiusura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252D45" w:rsidRPr="00490F95" w:rsidRDefault="00252D4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490F95" w:rsidRDefault="00490F9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252D45" w:rsidRDefault="00252D4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:rsidTr="008F3AC1">
        <w:tc>
          <w:tcPr>
            <w:tcW w:w="2232" w:type="dxa"/>
            <w:shd w:val="clear" w:color="auto" w:fill="FFFFFF"/>
          </w:tcPr>
          <w:p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Rimandonotadichiusura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:rsidTr="00CF3BB1">
        <w:trPr>
          <w:trHeight w:val="314"/>
        </w:trPr>
        <w:tc>
          <w:tcPr>
            <w:tcW w:w="2228" w:type="dxa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314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D31FF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I  MACERAT01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472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6F285A" w:rsidRDefault="00693C24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F8532D" w:rsidRPr="00F8532D" w:rsidRDefault="00693C24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:rsidTr="0081766A">
        <w:trPr>
          <w:trHeight w:val="559"/>
        </w:trPr>
        <w:tc>
          <w:tcPr>
            <w:tcW w:w="223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:rsidTr="0081766A">
        <w:tc>
          <w:tcPr>
            <w:tcW w:w="2232" w:type="dxa"/>
            <w:shd w:val="clear" w:color="auto" w:fill="FFFFFF"/>
          </w:tcPr>
          <w:p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D2071E" w:rsidRPr="00A941C9" w:rsidRDefault="00D2071E" w:rsidP="007967A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:rsidR="007967A9" w:rsidRDefault="007967A9" w:rsidP="007967A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354F60" w:rsidRDefault="007E2F6C" w:rsidP="007E2F6C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121A1B" w:rsidRDefault="008C3569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imandonotadichiusura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:rsidR="00377526" w:rsidRPr="00B223B0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:rsidR="00377526" w:rsidRPr="00490F95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377526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:rsidR="00466BFF" w:rsidRPr="00490F95" w:rsidRDefault="00466BFF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imandonotadichiusura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  <w:r w:rsidR="005C1DFA">
              <w:rPr>
                <w:rFonts w:ascii="Verdana" w:hAnsi="Verdana" w:cs="Calibri"/>
                <w:sz w:val="20"/>
                <w:lang w:val="en-GB"/>
              </w:rPr>
              <w:t xml:space="preserve"> _______________</w:t>
            </w: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imandonotadichiusur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644EC5" w:rsidRPr="00644EC5" w:rsidRDefault="00377526" w:rsidP="00644EC5">
            <w:pPr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5C1DFA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5C1DFA" w:rsidRPr="005C1DFA">
              <w:rPr>
                <w:rFonts w:ascii="Verdana" w:hAnsi="Verdana" w:cs="Calibri"/>
                <w:sz w:val="20"/>
                <w:lang w:val="en-GB"/>
              </w:rPr>
              <w:t>: Prof.</w:t>
            </w:r>
            <w:r w:rsidR="00644EC5">
              <w:rPr>
                <w:rFonts w:ascii="Verdana" w:hAnsi="Verdana" w:cs="Calibri"/>
                <w:sz w:val="20"/>
                <w:lang w:val="en-GB"/>
              </w:rPr>
              <w:t>ssa Emanuela Giacomini</w:t>
            </w:r>
            <w:r w:rsidR="005C1DFA" w:rsidRPr="005C1DFA">
              <w:rPr>
                <w:rFonts w:ascii="Verdana" w:hAnsi="Verdana" w:cs="Calibri"/>
                <w:sz w:val="20"/>
                <w:lang w:val="en-GB"/>
              </w:rPr>
              <w:t xml:space="preserve"> – Vice-Rector</w:t>
            </w:r>
            <w:r w:rsidR="00644EC5" w:rsidRPr="00644EC5">
              <w:rPr>
                <w:rFonts w:ascii="Verdana" w:hAnsi="Verdana" w:cs="Calibri"/>
                <w:sz w:val="20"/>
                <w:lang w:val="en-GB"/>
              </w:rPr>
              <w:t xml:space="preserve"> for Erasmus and European Mobility</w:t>
            </w:r>
            <w:bookmarkStart w:id="0" w:name="_GoBack"/>
            <w:bookmarkEnd w:id="0"/>
          </w:p>
          <w:p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5C1DFA">
              <w:rPr>
                <w:rFonts w:ascii="Verdana" w:hAnsi="Verdana" w:cs="Calibri"/>
                <w:sz w:val="20"/>
                <w:lang w:val="en-GB"/>
              </w:rPr>
              <w:t xml:space="preserve"> ____________________</w:t>
            </w:r>
          </w:p>
          <w:p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C24" w:rsidRDefault="00693C24">
      <w:r>
        <w:separator/>
      </w:r>
    </w:p>
  </w:endnote>
  <w:endnote w:type="continuationSeparator" w:id="0">
    <w:p w:rsidR="00693C24" w:rsidRDefault="00693C24">
      <w:r>
        <w:continuationSeparator/>
      </w:r>
    </w:p>
  </w:endnote>
  <w:endnote w:id="1">
    <w:p w:rsidR="00AA696D" w:rsidRPr="002F549E" w:rsidRDefault="00AA696D" w:rsidP="00AA696D">
      <w:pPr>
        <w:pStyle w:val="Testonotadichiusura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9F5B61" w:rsidRPr="002F549E" w:rsidRDefault="009F5B61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:rsidR="00A568F8" w:rsidRPr="002F549E" w:rsidRDefault="00A568F8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Collegamentoipertestual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Collegamentoipertestual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Collegamentoipertestual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Collegamentoipertestual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:rsidR="00153B61" w:rsidRPr="004208DA" w:rsidRDefault="00153B61" w:rsidP="00B223B0">
      <w:pPr>
        <w:pStyle w:val="Testonotadichiusura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panose1 w:val="05010000000000000000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A700CF">
        <w:pPr>
          <w:pStyle w:val="Pidipagina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644E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5B4" w:rsidRDefault="005655B4">
    <w:pPr>
      <w:pStyle w:val="Pidipagina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C24" w:rsidRDefault="00693C24">
      <w:r>
        <w:separator/>
      </w:r>
    </w:p>
  </w:footnote>
  <w:footnote w:type="continuationSeparator" w:id="0">
    <w:p w:rsidR="00693C24" w:rsidRDefault="00693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693C24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2049" type="#_x0000_t202" style="position:absolute;left:0;text-align:left;margin-left:138.45pt;margin-top:2.25pt;width:136.1pt;height:4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Higher Education</w:t>
                      </w:r>
                      <w:r w:rsidR="002D12F2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:</w:t>
                      </w: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  <w:r w:rsidR="003A2F6D"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408" w:rsidRPr="00865FC1" w:rsidRDefault="00506408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2036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10A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1C3D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1DFA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4EC5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3C24"/>
    <w:rsid w:val="00694912"/>
    <w:rsid w:val="00694F1D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77176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00CF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2F30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1FF2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750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2F13D1D"/>
  <w15:docId w15:val="{5ED5D394-FFC8-451B-9102-11634EAB9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rsid w:val="00E85750"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rsid w:val="00E85750"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rsid w:val="00E85750"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rsid w:val="00E85750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rsid w:val="00E85750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rsid w:val="00E85750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rsid w:val="00E85750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rsid w:val="00E85750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rsid w:val="00E85750"/>
    <w:pPr>
      <w:ind w:left="482"/>
    </w:pPr>
  </w:style>
  <w:style w:type="paragraph" w:customStyle="1" w:styleId="Text2">
    <w:name w:val="Text 2"/>
    <w:basedOn w:val="Normale"/>
    <w:rsid w:val="00E85750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rsid w:val="00E85750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rsid w:val="00E85750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rsid w:val="00E85750"/>
    <w:pPr>
      <w:spacing w:after="0"/>
      <w:jc w:val="left"/>
    </w:pPr>
  </w:style>
  <w:style w:type="paragraph" w:customStyle="1" w:styleId="AddressTL">
    <w:name w:val="AddressTL"/>
    <w:basedOn w:val="Normale"/>
    <w:next w:val="Normale"/>
    <w:rsid w:val="00E85750"/>
    <w:pPr>
      <w:spacing w:after="720"/>
      <w:jc w:val="left"/>
    </w:pPr>
  </w:style>
  <w:style w:type="paragraph" w:customStyle="1" w:styleId="AddressTR">
    <w:name w:val="AddressTR"/>
    <w:basedOn w:val="Normale"/>
    <w:next w:val="Normale"/>
    <w:rsid w:val="00E85750"/>
    <w:pPr>
      <w:spacing w:after="720"/>
      <w:ind w:left="5103"/>
      <w:jc w:val="left"/>
    </w:pPr>
  </w:style>
  <w:style w:type="paragraph" w:styleId="Testodelblocco">
    <w:name w:val="Block Text"/>
    <w:basedOn w:val="Normale"/>
    <w:rsid w:val="00E85750"/>
    <w:pPr>
      <w:spacing w:after="120"/>
      <w:ind w:left="1440" w:right="1440"/>
    </w:pPr>
  </w:style>
  <w:style w:type="paragraph" w:styleId="Corpotesto">
    <w:name w:val="Body Text"/>
    <w:basedOn w:val="Normale"/>
    <w:rsid w:val="00E85750"/>
    <w:pPr>
      <w:spacing w:after="120"/>
    </w:pPr>
  </w:style>
  <w:style w:type="paragraph" w:styleId="Corpodeltesto2">
    <w:name w:val="Body Text 2"/>
    <w:basedOn w:val="Normale"/>
    <w:rsid w:val="00E85750"/>
    <w:pPr>
      <w:spacing w:after="120" w:line="480" w:lineRule="auto"/>
    </w:pPr>
  </w:style>
  <w:style w:type="paragraph" w:styleId="Corpodeltesto3">
    <w:name w:val="Body Text 3"/>
    <w:basedOn w:val="Normale"/>
    <w:rsid w:val="00E85750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rsid w:val="00E85750"/>
    <w:pPr>
      <w:ind w:firstLine="210"/>
    </w:pPr>
  </w:style>
  <w:style w:type="paragraph" w:styleId="Rientrocorpodeltesto">
    <w:name w:val="Body Text Indent"/>
    <w:basedOn w:val="Normale"/>
    <w:rsid w:val="00E85750"/>
    <w:pPr>
      <w:spacing w:after="120"/>
      <w:ind w:left="283"/>
    </w:pPr>
  </w:style>
  <w:style w:type="paragraph" w:styleId="Primorientrocorpodeltesto2">
    <w:name w:val="Body Text First Indent 2"/>
    <w:basedOn w:val="Rientrocorpodeltesto"/>
    <w:rsid w:val="00E85750"/>
    <w:pPr>
      <w:ind w:firstLine="210"/>
    </w:pPr>
  </w:style>
  <w:style w:type="paragraph" w:styleId="Rientrocorpodeltesto2">
    <w:name w:val="Body Text Indent 2"/>
    <w:basedOn w:val="Normale"/>
    <w:rsid w:val="00E85750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rsid w:val="00E85750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rsid w:val="00E85750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rsid w:val="00E85750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rsid w:val="00E85750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rsid w:val="00E85750"/>
    <w:pPr>
      <w:ind w:left="4252"/>
    </w:pPr>
  </w:style>
  <w:style w:type="paragraph" w:styleId="Testocommento">
    <w:name w:val="annotation text"/>
    <w:basedOn w:val="Normale"/>
    <w:link w:val="TestocommentoCarattere"/>
    <w:rsid w:val="00E85750"/>
    <w:rPr>
      <w:sz w:val="20"/>
    </w:rPr>
  </w:style>
  <w:style w:type="paragraph" w:styleId="Data">
    <w:name w:val="Date"/>
    <w:basedOn w:val="Normale"/>
    <w:next w:val="References"/>
    <w:rsid w:val="00E85750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rsid w:val="00E85750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rsid w:val="00E85750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rsid w:val="00E85750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rsid w:val="00E85750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semiHidden/>
    <w:rsid w:val="00E85750"/>
    <w:rPr>
      <w:sz w:val="20"/>
    </w:rPr>
  </w:style>
  <w:style w:type="paragraph" w:styleId="Indirizzodestinatario">
    <w:name w:val="envelope address"/>
    <w:basedOn w:val="Normale"/>
    <w:rsid w:val="00E85750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rsid w:val="00E85750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rsid w:val="00E85750"/>
    <w:pPr>
      <w:spacing w:after="0"/>
      <w:ind w:right="-567"/>
      <w:jc w:val="left"/>
    </w:pPr>
    <w:rPr>
      <w:rFonts w:ascii="Arial" w:hAnsi="Arial"/>
      <w:sz w:val="16"/>
    </w:rPr>
  </w:style>
  <w:style w:type="paragraph" w:styleId="Testonotaapidipagina">
    <w:name w:val="footnote text"/>
    <w:basedOn w:val="Normale"/>
    <w:rsid w:val="00E85750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rsid w:val="00E85750"/>
    <w:pPr>
      <w:tabs>
        <w:tab w:val="center" w:pos="4153"/>
        <w:tab w:val="right" w:pos="8306"/>
      </w:tabs>
    </w:pPr>
  </w:style>
  <w:style w:type="paragraph" w:styleId="Indice1">
    <w:name w:val="index 1"/>
    <w:basedOn w:val="Normale"/>
    <w:next w:val="Normale"/>
    <w:autoRedefine/>
    <w:semiHidden/>
    <w:rsid w:val="00E85750"/>
    <w:pPr>
      <w:ind w:left="240" w:hanging="240"/>
    </w:pPr>
  </w:style>
  <w:style w:type="paragraph" w:styleId="Indice2">
    <w:name w:val="index 2"/>
    <w:basedOn w:val="Normale"/>
    <w:next w:val="Normale"/>
    <w:autoRedefine/>
    <w:semiHidden/>
    <w:rsid w:val="00E85750"/>
    <w:pPr>
      <w:ind w:left="480" w:hanging="240"/>
    </w:pPr>
  </w:style>
  <w:style w:type="paragraph" w:styleId="Indice3">
    <w:name w:val="index 3"/>
    <w:basedOn w:val="Normale"/>
    <w:next w:val="Normale"/>
    <w:autoRedefine/>
    <w:semiHidden/>
    <w:rsid w:val="00E85750"/>
    <w:pPr>
      <w:ind w:left="720" w:hanging="240"/>
    </w:pPr>
  </w:style>
  <w:style w:type="paragraph" w:styleId="Indice4">
    <w:name w:val="index 4"/>
    <w:basedOn w:val="Normale"/>
    <w:next w:val="Normale"/>
    <w:autoRedefine/>
    <w:semiHidden/>
    <w:rsid w:val="00E85750"/>
    <w:pPr>
      <w:ind w:left="960" w:hanging="240"/>
    </w:pPr>
  </w:style>
  <w:style w:type="paragraph" w:styleId="Indice5">
    <w:name w:val="index 5"/>
    <w:basedOn w:val="Normale"/>
    <w:next w:val="Normale"/>
    <w:autoRedefine/>
    <w:semiHidden/>
    <w:rsid w:val="00E85750"/>
    <w:pPr>
      <w:ind w:left="1200" w:hanging="240"/>
    </w:pPr>
  </w:style>
  <w:style w:type="paragraph" w:styleId="Indice6">
    <w:name w:val="index 6"/>
    <w:basedOn w:val="Normale"/>
    <w:next w:val="Normale"/>
    <w:autoRedefine/>
    <w:semiHidden/>
    <w:rsid w:val="00E85750"/>
    <w:pPr>
      <w:ind w:left="1440" w:hanging="240"/>
    </w:pPr>
  </w:style>
  <w:style w:type="paragraph" w:styleId="Indice7">
    <w:name w:val="index 7"/>
    <w:basedOn w:val="Normale"/>
    <w:next w:val="Normale"/>
    <w:autoRedefine/>
    <w:semiHidden/>
    <w:rsid w:val="00E85750"/>
    <w:pPr>
      <w:ind w:left="1680" w:hanging="240"/>
    </w:pPr>
  </w:style>
  <w:style w:type="paragraph" w:styleId="Indice8">
    <w:name w:val="index 8"/>
    <w:basedOn w:val="Normale"/>
    <w:next w:val="Normale"/>
    <w:autoRedefine/>
    <w:semiHidden/>
    <w:rsid w:val="00E85750"/>
    <w:pPr>
      <w:ind w:left="1920" w:hanging="240"/>
    </w:pPr>
  </w:style>
  <w:style w:type="paragraph" w:styleId="Indice9">
    <w:name w:val="index 9"/>
    <w:basedOn w:val="Normale"/>
    <w:next w:val="Normale"/>
    <w:autoRedefine/>
    <w:semiHidden/>
    <w:rsid w:val="00E85750"/>
    <w:pPr>
      <w:ind w:left="2160" w:hanging="240"/>
    </w:pPr>
  </w:style>
  <w:style w:type="paragraph" w:styleId="Titoloindice">
    <w:name w:val="index heading"/>
    <w:basedOn w:val="Normale"/>
    <w:next w:val="Indice1"/>
    <w:semiHidden/>
    <w:rsid w:val="00E85750"/>
    <w:rPr>
      <w:rFonts w:ascii="Arial" w:hAnsi="Arial"/>
      <w:b/>
    </w:rPr>
  </w:style>
  <w:style w:type="paragraph" w:styleId="Elenco">
    <w:name w:val="List"/>
    <w:basedOn w:val="Normale"/>
    <w:rsid w:val="00E85750"/>
    <w:pPr>
      <w:ind w:left="283" w:hanging="283"/>
    </w:pPr>
  </w:style>
  <w:style w:type="paragraph" w:styleId="Elenco2">
    <w:name w:val="List 2"/>
    <w:basedOn w:val="Normale"/>
    <w:rsid w:val="00E85750"/>
    <w:pPr>
      <w:ind w:left="566" w:hanging="283"/>
    </w:pPr>
  </w:style>
  <w:style w:type="paragraph" w:styleId="Elenco3">
    <w:name w:val="List 3"/>
    <w:basedOn w:val="Normale"/>
    <w:rsid w:val="00E85750"/>
    <w:pPr>
      <w:ind w:left="849" w:hanging="283"/>
    </w:pPr>
  </w:style>
  <w:style w:type="paragraph" w:styleId="Elenco4">
    <w:name w:val="List 4"/>
    <w:basedOn w:val="Normale"/>
    <w:rsid w:val="00E85750"/>
    <w:pPr>
      <w:ind w:left="1132" w:hanging="283"/>
    </w:pPr>
  </w:style>
  <w:style w:type="paragraph" w:styleId="Elenco5">
    <w:name w:val="List 5"/>
    <w:basedOn w:val="Normale"/>
    <w:rsid w:val="00E85750"/>
    <w:pPr>
      <w:ind w:left="1415" w:hanging="283"/>
    </w:pPr>
  </w:style>
  <w:style w:type="paragraph" w:styleId="Puntoelenco">
    <w:name w:val="List Bullet"/>
    <w:basedOn w:val="Normale"/>
    <w:rsid w:val="00E85750"/>
    <w:pPr>
      <w:numPr>
        <w:numId w:val="4"/>
      </w:numPr>
    </w:pPr>
  </w:style>
  <w:style w:type="paragraph" w:styleId="Puntoelenco2">
    <w:name w:val="List Bullet 2"/>
    <w:basedOn w:val="Text2"/>
    <w:rsid w:val="00E85750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rsid w:val="00E85750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rsid w:val="00E85750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rsid w:val="00E85750"/>
    <w:pPr>
      <w:numPr>
        <w:numId w:val="1"/>
      </w:numPr>
    </w:pPr>
  </w:style>
  <w:style w:type="paragraph" w:styleId="Elencocontinua">
    <w:name w:val="List Continue"/>
    <w:basedOn w:val="Normale"/>
    <w:rsid w:val="00E85750"/>
    <w:pPr>
      <w:spacing w:after="120"/>
      <w:ind w:left="283"/>
    </w:pPr>
  </w:style>
  <w:style w:type="paragraph" w:styleId="Elencocontinua2">
    <w:name w:val="List Continue 2"/>
    <w:basedOn w:val="Normale"/>
    <w:rsid w:val="00E85750"/>
    <w:pPr>
      <w:spacing w:after="120"/>
      <w:ind w:left="566"/>
    </w:pPr>
  </w:style>
  <w:style w:type="paragraph" w:styleId="Elencocontinua3">
    <w:name w:val="List Continue 3"/>
    <w:basedOn w:val="Normale"/>
    <w:rsid w:val="00E85750"/>
    <w:pPr>
      <w:spacing w:after="120"/>
      <w:ind w:left="849"/>
    </w:pPr>
  </w:style>
  <w:style w:type="paragraph" w:styleId="Elencocontinua4">
    <w:name w:val="List Continue 4"/>
    <w:basedOn w:val="Normale"/>
    <w:rsid w:val="00E85750"/>
    <w:pPr>
      <w:spacing w:after="120"/>
      <w:ind w:left="1132"/>
    </w:pPr>
  </w:style>
  <w:style w:type="paragraph" w:styleId="Elencocontinua5">
    <w:name w:val="List Continue 5"/>
    <w:basedOn w:val="Normale"/>
    <w:rsid w:val="00E85750"/>
    <w:pPr>
      <w:spacing w:after="120"/>
      <w:ind w:left="1415"/>
    </w:pPr>
  </w:style>
  <w:style w:type="paragraph" w:styleId="Numeroelenco">
    <w:name w:val="List Number"/>
    <w:basedOn w:val="Normale"/>
    <w:rsid w:val="00E85750"/>
    <w:pPr>
      <w:numPr>
        <w:numId w:val="14"/>
      </w:numPr>
    </w:pPr>
  </w:style>
  <w:style w:type="paragraph" w:styleId="Numeroelenco2">
    <w:name w:val="List Number 2"/>
    <w:basedOn w:val="Text2"/>
    <w:rsid w:val="00E85750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rsid w:val="00E85750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rsid w:val="00E85750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rsid w:val="00E85750"/>
    <w:pPr>
      <w:numPr>
        <w:numId w:val="2"/>
      </w:numPr>
    </w:pPr>
  </w:style>
  <w:style w:type="paragraph" w:styleId="Testomacro">
    <w:name w:val="macro"/>
    <w:semiHidden/>
    <w:rsid w:val="00E857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rsid w:val="00E857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rsid w:val="00E85750"/>
    <w:pPr>
      <w:ind w:left="720"/>
    </w:pPr>
  </w:style>
  <w:style w:type="paragraph" w:styleId="Intestazionenota">
    <w:name w:val="Note Heading"/>
    <w:basedOn w:val="Normale"/>
    <w:next w:val="Normale"/>
    <w:rsid w:val="00E85750"/>
  </w:style>
  <w:style w:type="paragraph" w:customStyle="1" w:styleId="NoteHead">
    <w:name w:val="NoteHead"/>
    <w:basedOn w:val="Normale"/>
    <w:next w:val="Subject"/>
    <w:rsid w:val="00E85750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rsid w:val="00E85750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rsid w:val="00E85750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rsid w:val="00E85750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rsid w:val="00E85750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rsid w:val="00E85750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rsid w:val="00E85750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rsid w:val="00E85750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sid w:val="00E85750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  <w:rsid w:val="00E85750"/>
  </w:style>
  <w:style w:type="paragraph" w:styleId="Firma">
    <w:name w:val="Signature"/>
    <w:basedOn w:val="Normale"/>
    <w:next w:val="Enclosures"/>
    <w:rsid w:val="00E85750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rsid w:val="00E85750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rsid w:val="00E85750"/>
    <w:pPr>
      <w:jc w:val="center"/>
    </w:pPr>
    <w:rPr>
      <w:b/>
      <w:sz w:val="40"/>
    </w:rPr>
  </w:style>
  <w:style w:type="paragraph" w:customStyle="1" w:styleId="SubTitle2">
    <w:name w:val="SubTitle 2"/>
    <w:basedOn w:val="Normale"/>
    <w:rsid w:val="00E85750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rsid w:val="00E85750"/>
    <w:pPr>
      <w:ind w:left="240" w:hanging="240"/>
    </w:pPr>
  </w:style>
  <w:style w:type="paragraph" w:styleId="Indicedellefigure">
    <w:name w:val="table of figures"/>
    <w:basedOn w:val="Normale"/>
    <w:next w:val="Normale"/>
    <w:semiHidden/>
    <w:rsid w:val="00E85750"/>
    <w:pPr>
      <w:ind w:left="480" w:hanging="480"/>
    </w:pPr>
  </w:style>
  <w:style w:type="paragraph" w:styleId="Titolo">
    <w:name w:val="Title"/>
    <w:basedOn w:val="Normale"/>
    <w:next w:val="SubTitle1"/>
    <w:rsid w:val="00E85750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rsid w:val="00E85750"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rsid w:val="00E85750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rsid w:val="00E85750"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rsid w:val="00E85750"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rsid w:val="00E85750"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rsid w:val="00E85750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rsid w:val="00E85750"/>
    <w:pPr>
      <w:ind w:left="1200"/>
    </w:pPr>
  </w:style>
  <w:style w:type="paragraph" w:styleId="Sommario7">
    <w:name w:val="toc 7"/>
    <w:basedOn w:val="Normale"/>
    <w:next w:val="Normale"/>
    <w:autoRedefine/>
    <w:semiHidden/>
    <w:rsid w:val="00E85750"/>
    <w:pPr>
      <w:ind w:left="1440"/>
    </w:pPr>
  </w:style>
  <w:style w:type="paragraph" w:styleId="Sommario8">
    <w:name w:val="toc 8"/>
    <w:basedOn w:val="Normale"/>
    <w:next w:val="Normale"/>
    <w:autoRedefine/>
    <w:semiHidden/>
    <w:rsid w:val="00E85750"/>
    <w:pPr>
      <w:ind w:left="1680"/>
    </w:pPr>
  </w:style>
  <w:style w:type="paragraph" w:styleId="Sommario9">
    <w:name w:val="toc 9"/>
    <w:basedOn w:val="Normale"/>
    <w:next w:val="Normale"/>
    <w:autoRedefine/>
    <w:semiHidden/>
    <w:rsid w:val="00E85750"/>
    <w:pPr>
      <w:ind w:left="1920"/>
    </w:pPr>
  </w:style>
  <w:style w:type="paragraph" w:customStyle="1" w:styleId="YReferences">
    <w:name w:val="YReferences"/>
    <w:basedOn w:val="Normale"/>
    <w:next w:val="Normale"/>
    <w:rsid w:val="00E85750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E85750"/>
    <w:pPr>
      <w:numPr>
        <w:numId w:val="5"/>
      </w:numPr>
    </w:pPr>
  </w:style>
  <w:style w:type="paragraph" w:customStyle="1" w:styleId="ListDash">
    <w:name w:val="List Dash"/>
    <w:basedOn w:val="Normale"/>
    <w:rsid w:val="00E85750"/>
    <w:pPr>
      <w:numPr>
        <w:numId w:val="9"/>
      </w:numPr>
    </w:pPr>
  </w:style>
  <w:style w:type="paragraph" w:customStyle="1" w:styleId="ListDash1">
    <w:name w:val="List Dash 1"/>
    <w:basedOn w:val="Text1"/>
    <w:rsid w:val="00E85750"/>
    <w:pPr>
      <w:numPr>
        <w:numId w:val="10"/>
      </w:numPr>
    </w:pPr>
  </w:style>
  <w:style w:type="paragraph" w:customStyle="1" w:styleId="ListDash2">
    <w:name w:val="List Dash 2"/>
    <w:basedOn w:val="Text2"/>
    <w:rsid w:val="00E85750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E85750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E85750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rsid w:val="00E85750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rsid w:val="00E85750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rsid w:val="00E85750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E85750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E85750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E85750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E85750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E85750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E85750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E85750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E85750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E85750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E85750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E85750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E85750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E85750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rsid w:val="00E85750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rsid w:val="00E85750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9467C9AC-0570-43A4-91B1-1C54C4CAC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8</TotalTime>
  <Pages>3</Pages>
  <Words>458</Words>
  <Characters>2612</Characters>
  <Application>Microsoft Office Word</Application>
  <DocSecurity>0</DocSecurity>
  <PresentationFormat>Microsoft Word 11.0</PresentationFormat>
  <Lines>21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3064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paola.landi@unimc.it</cp:lastModifiedBy>
  <cp:revision>7</cp:revision>
  <cp:lastPrinted>2013-11-06T08:46:00Z</cp:lastPrinted>
  <dcterms:created xsi:type="dcterms:W3CDTF">2019-06-11T09:59:00Z</dcterms:created>
  <dcterms:modified xsi:type="dcterms:W3CDTF">2024-02-13T09:38:00Z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