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31FF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  MACERAT01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7717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7717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1DFA" w:rsidRPr="005C1DFA">
              <w:rPr>
                <w:rFonts w:ascii="Verdana" w:hAnsi="Verdana" w:cs="Calibri"/>
                <w:sz w:val="20"/>
                <w:lang w:val="en-GB"/>
              </w:rPr>
              <w:t xml:space="preserve">: Prof. Benedetta </w:t>
            </w:r>
            <w:r w:rsidR="001F210A">
              <w:rPr>
                <w:rFonts w:ascii="Verdana" w:hAnsi="Verdana" w:cs="Calibri"/>
                <w:sz w:val="20"/>
                <w:lang w:val="en-GB"/>
              </w:rPr>
              <w:t>Barbisan</w:t>
            </w:r>
            <w:r w:rsidR="005C1DFA" w:rsidRPr="005C1DFA">
              <w:rPr>
                <w:rFonts w:ascii="Verdana" w:hAnsi="Verdana" w:cs="Calibri"/>
                <w:sz w:val="20"/>
                <w:lang w:val="en-GB"/>
              </w:rPr>
              <w:t xml:space="preserve"> – Vice-Rector for International Relations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C1DFA">
              <w:rPr>
                <w:rFonts w:ascii="Verdana" w:hAnsi="Verdana" w:cs="Calibri"/>
                <w:sz w:val="20"/>
                <w:lang w:val="en-GB"/>
              </w:rPr>
              <w:t xml:space="preserve"> ____________________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76" w:rsidRDefault="00777176">
      <w:r>
        <w:separator/>
      </w:r>
    </w:p>
  </w:endnote>
  <w:endnote w:type="continuationSeparator" w:id="0">
    <w:p w:rsidR="00777176" w:rsidRDefault="00777176">
      <w:r>
        <w:continuationSeparator/>
      </w:r>
    </w:p>
  </w:endnote>
  <w:endnote w:id="1">
    <w:p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A700CF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F2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76" w:rsidRDefault="00777176">
      <w:r>
        <w:separator/>
      </w:r>
    </w:p>
  </w:footnote>
  <w:footnote w:type="continuationSeparator" w:id="0">
    <w:p w:rsidR="00777176" w:rsidRDefault="0077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7717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03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10A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1C3D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DFA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F1D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176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0C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0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FF2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75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5B3E74"/>
  <w15:docId w15:val="{5ED5D394-FFC8-451B-9102-11634EA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857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857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857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857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857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857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857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857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85750"/>
    <w:pPr>
      <w:ind w:left="482"/>
    </w:pPr>
  </w:style>
  <w:style w:type="paragraph" w:customStyle="1" w:styleId="Text2">
    <w:name w:val="Text 2"/>
    <w:basedOn w:val="Normale"/>
    <w:rsid w:val="00E857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857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857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857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857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85750"/>
    <w:pPr>
      <w:spacing w:after="720"/>
      <w:ind w:left="5103"/>
      <w:jc w:val="left"/>
    </w:pPr>
  </w:style>
  <w:style w:type="paragraph" w:styleId="Testodelblocco">
    <w:name w:val="Block Text"/>
    <w:basedOn w:val="Normale"/>
    <w:rsid w:val="00E85750"/>
    <w:pPr>
      <w:spacing w:after="120"/>
      <w:ind w:left="1440" w:right="1440"/>
    </w:pPr>
  </w:style>
  <w:style w:type="paragraph" w:styleId="Corpotesto">
    <w:name w:val="Body Text"/>
    <w:basedOn w:val="Normale"/>
    <w:rsid w:val="00E85750"/>
    <w:pPr>
      <w:spacing w:after="120"/>
    </w:pPr>
  </w:style>
  <w:style w:type="paragraph" w:styleId="Corpodeltesto2">
    <w:name w:val="Body Text 2"/>
    <w:basedOn w:val="Normale"/>
    <w:rsid w:val="00E85750"/>
    <w:pPr>
      <w:spacing w:after="120" w:line="480" w:lineRule="auto"/>
    </w:pPr>
  </w:style>
  <w:style w:type="paragraph" w:styleId="Corpodeltesto3">
    <w:name w:val="Body Text 3"/>
    <w:basedOn w:val="Normale"/>
    <w:rsid w:val="00E8575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E85750"/>
    <w:pPr>
      <w:ind w:firstLine="210"/>
    </w:pPr>
  </w:style>
  <w:style w:type="paragraph" w:styleId="Rientrocorpodeltesto">
    <w:name w:val="Body Text Indent"/>
    <w:basedOn w:val="Normale"/>
    <w:rsid w:val="00E857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85750"/>
    <w:pPr>
      <w:ind w:firstLine="210"/>
    </w:pPr>
  </w:style>
  <w:style w:type="paragraph" w:styleId="Rientrocorpodeltesto2">
    <w:name w:val="Body Text Indent 2"/>
    <w:basedOn w:val="Normale"/>
    <w:rsid w:val="00E857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857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857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857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857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85750"/>
    <w:pPr>
      <w:ind w:left="4252"/>
    </w:pPr>
  </w:style>
  <w:style w:type="paragraph" w:styleId="Testocommento">
    <w:name w:val="annotation text"/>
    <w:basedOn w:val="Normale"/>
    <w:link w:val="TestocommentoCarattere"/>
    <w:rsid w:val="00E85750"/>
    <w:rPr>
      <w:sz w:val="20"/>
    </w:rPr>
  </w:style>
  <w:style w:type="paragraph" w:styleId="Data">
    <w:name w:val="Date"/>
    <w:basedOn w:val="Normale"/>
    <w:next w:val="References"/>
    <w:rsid w:val="00E857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857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857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857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857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E85750"/>
    <w:rPr>
      <w:sz w:val="20"/>
    </w:rPr>
  </w:style>
  <w:style w:type="paragraph" w:styleId="Indirizzodestinatario">
    <w:name w:val="envelope address"/>
    <w:basedOn w:val="Normale"/>
    <w:rsid w:val="00E857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857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857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E857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857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E857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857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857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857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857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857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857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857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857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85750"/>
    <w:rPr>
      <w:rFonts w:ascii="Arial" w:hAnsi="Arial"/>
      <w:b/>
    </w:rPr>
  </w:style>
  <w:style w:type="paragraph" w:styleId="Elenco">
    <w:name w:val="List"/>
    <w:basedOn w:val="Normale"/>
    <w:rsid w:val="00E85750"/>
    <w:pPr>
      <w:ind w:left="283" w:hanging="283"/>
    </w:pPr>
  </w:style>
  <w:style w:type="paragraph" w:styleId="Elenco2">
    <w:name w:val="List 2"/>
    <w:basedOn w:val="Normale"/>
    <w:rsid w:val="00E85750"/>
    <w:pPr>
      <w:ind w:left="566" w:hanging="283"/>
    </w:pPr>
  </w:style>
  <w:style w:type="paragraph" w:styleId="Elenco3">
    <w:name w:val="List 3"/>
    <w:basedOn w:val="Normale"/>
    <w:rsid w:val="00E85750"/>
    <w:pPr>
      <w:ind w:left="849" w:hanging="283"/>
    </w:pPr>
  </w:style>
  <w:style w:type="paragraph" w:styleId="Elenco4">
    <w:name w:val="List 4"/>
    <w:basedOn w:val="Normale"/>
    <w:rsid w:val="00E85750"/>
    <w:pPr>
      <w:ind w:left="1132" w:hanging="283"/>
    </w:pPr>
  </w:style>
  <w:style w:type="paragraph" w:styleId="Elenco5">
    <w:name w:val="List 5"/>
    <w:basedOn w:val="Normale"/>
    <w:rsid w:val="00E85750"/>
    <w:pPr>
      <w:ind w:left="1415" w:hanging="283"/>
    </w:pPr>
  </w:style>
  <w:style w:type="paragraph" w:styleId="Puntoelenco">
    <w:name w:val="List Bullet"/>
    <w:basedOn w:val="Normale"/>
    <w:rsid w:val="00E85750"/>
    <w:pPr>
      <w:numPr>
        <w:numId w:val="4"/>
      </w:numPr>
    </w:pPr>
  </w:style>
  <w:style w:type="paragraph" w:styleId="Puntoelenco2">
    <w:name w:val="List Bullet 2"/>
    <w:basedOn w:val="Text2"/>
    <w:rsid w:val="00E857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857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857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85750"/>
    <w:pPr>
      <w:numPr>
        <w:numId w:val="1"/>
      </w:numPr>
    </w:pPr>
  </w:style>
  <w:style w:type="paragraph" w:styleId="Elencocontinua">
    <w:name w:val="List Continue"/>
    <w:basedOn w:val="Normale"/>
    <w:rsid w:val="00E85750"/>
    <w:pPr>
      <w:spacing w:after="120"/>
      <w:ind w:left="283"/>
    </w:pPr>
  </w:style>
  <w:style w:type="paragraph" w:styleId="Elencocontinua2">
    <w:name w:val="List Continue 2"/>
    <w:basedOn w:val="Normale"/>
    <w:rsid w:val="00E85750"/>
    <w:pPr>
      <w:spacing w:after="120"/>
      <w:ind w:left="566"/>
    </w:pPr>
  </w:style>
  <w:style w:type="paragraph" w:styleId="Elencocontinua3">
    <w:name w:val="List Continue 3"/>
    <w:basedOn w:val="Normale"/>
    <w:rsid w:val="00E85750"/>
    <w:pPr>
      <w:spacing w:after="120"/>
      <w:ind w:left="849"/>
    </w:pPr>
  </w:style>
  <w:style w:type="paragraph" w:styleId="Elencocontinua4">
    <w:name w:val="List Continue 4"/>
    <w:basedOn w:val="Normale"/>
    <w:rsid w:val="00E85750"/>
    <w:pPr>
      <w:spacing w:after="120"/>
      <w:ind w:left="1132"/>
    </w:pPr>
  </w:style>
  <w:style w:type="paragraph" w:styleId="Elencocontinua5">
    <w:name w:val="List Continue 5"/>
    <w:basedOn w:val="Normale"/>
    <w:rsid w:val="00E85750"/>
    <w:pPr>
      <w:spacing w:after="120"/>
      <w:ind w:left="1415"/>
    </w:pPr>
  </w:style>
  <w:style w:type="paragraph" w:styleId="Numeroelenco">
    <w:name w:val="List Number"/>
    <w:basedOn w:val="Normale"/>
    <w:rsid w:val="00E85750"/>
    <w:pPr>
      <w:numPr>
        <w:numId w:val="14"/>
      </w:numPr>
    </w:pPr>
  </w:style>
  <w:style w:type="paragraph" w:styleId="Numeroelenco2">
    <w:name w:val="List Number 2"/>
    <w:basedOn w:val="Text2"/>
    <w:rsid w:val="00E857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857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857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85750"/>
    <w:pPr>
      <w:numPr>
        <w:numId w:val="2"/>
      </w:numPr>
    </w:pPr>
  </w:style>
  <w:style w:type="paragraph" w:styleId="Testomacro">
    <w:name w:val="macro"/>
    <w:semiHidden/>
    <w:rsid w:val="00E85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8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85750"/>
    <w:pPr>
      <w:ind w:left="720"/>
    </w:pPr>
  </w:style>
  <w:style w:type="paragraph" w:styleId="Intestazionenota">
    <w:name w:val="Note Heading"/>
    <w:basedOn w:val="Normale"/>
    <w:next w:val="Normale"/>
    <w:rsid w:val="00E85750"/>
  </w:style>
  <w:style w:type="paragraph" w:customStyle="1" w:styleId="NoteHead">
    <w:name w:val="NoteHead"/>
    <w:basedOn w:val="Normale"/>
    <w:next w:val="Subject"/>
    <w:rsid w:val="00E857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857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857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857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857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857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857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857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857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85750"/>
  </w:style>
  <w:style w:type="paragraph" w:styleId="Firma">
    <w:name w:val="Signature"/>
    <w:basedOn w:val="Normale"/>
    <w:next w:val="Enclosures"/>
    <w:rsid w:val="00E857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857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857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857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857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85750"/>
    <w:pPr>
      <w:ind w:left="480" w:hanging="480"/>
    </w:pPr>
  </w:style>
  <w:style w:type="paragraph" w:styleId="Titolo">
    <w:name w:val="Title"/>
    <w:basedOn w:val="Normale"/>
    <w:next w:val="SubTitle1"/>
    <w:rsid w:val="00E857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857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857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857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857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857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857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E857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E857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E85750"/>
    <w:pPr>
      <w:ind w:left="1920"/>
    </w:pPr>
  </w:style>
  <w:style w:type="paragraph" w:customStyle="1" w:styleId="YReferences">
    <w:name w:val="YReferences"/>
    <w:basedOn w:val="Normale"/>
    <w:next w:val="Normale"/>
    <w:rsid w:val="00E857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5750"/>
    <w:pPr>
      <w:numPr>
        <w:numId w:val="5"/>
      </w:numPr>
    </w:pPr>
  </w:style>
  <w:style w:type="paragraph" w:customStyle="1" w:styleId="ListDash">
    <w:name w:val="List Dash"/>
    <w:basedOn w:val="Normale"/>
    <w:rsid w:val="00E85750"/>
    <w:pPr>
      <w:numPr>
        <w:numId w:val="9"/>
      </w:numPr>
    </w:pPr>
  </w:style>
  <w:style w:type="paragraph" w:customStyle="1" w:styleId="ListDash1">
    <w:name w:val="List Dash 1"/>
    <w:basedOn w:val="Text1"/>
    <w:rsid w:val="00E85750"/>
    <w:pPr>
      <w:numPr>
        <w:numId w:val="10"/>
      </w:numPr>
    </w:pPr>
  </w:style>
  <w:style w:type="paragraph" w:customStyle="1" w:styleId="ListDash2">
    <w:name w:val="List Dash 2"/>
    <w:basedOn w:val="Text2"/>
    <w:rsid w:val="00E857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57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57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857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857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857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57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57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57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57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57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57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57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57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57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57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57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57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57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857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857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430CD9-41B2-48CE-95DC-7689235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456</Words>
  <Characters>2604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paola.landi@unimc.it</cp:lastModifiedBy>
  <cp:revision>6</cp:revision>
  <cp:lastPrinted>2013-11-06T08:46:00Z</cp:lastPrinted>
  <dcterms:created xsi:type="dcterms:W3CDTF">2019-06-11T09:59:00Z</dcterms:created>
  <dcterms:modified xsi:type="dcterms:W3CDTF">2022-11-29T12:28:00Z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