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D31FF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I  MACERAT01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A700C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A700C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36" w:rsidRDefault="000B2036">
      <w:r>
        <w:separator/>
      </w:r>
    </w:p>
  </w:endnote>
  <w:endnote w:type="continuationSeparator" w:id="0">
    <w:p w:rsidR="000B2036" w:rsidRDefault="000B2036">
      <w:r>
        <w:continuationSeparator/>
      </w:r>
    </w:p>
  </w:endnote>
  <w:endnote w:id="1">
    <w:p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A700CF">
        <w:pPr>
          <w:pStyle w:val="Pidipa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D31F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36" w:rsidRDefault="000B2036">
      <w:r>
        <w:separator/>
      </w:r>
    </w:p>
  </w:footnote>
  <w:footnote w:type="continuationSeparator" w:id="0">
    <w:p w:rsidR="000B2036" w:rsidRDefault="000B2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A700C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700CF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481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stylePaneFormatFilter w:val="3F01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7890"/>
    <o:shapelayout v:ext="edit">
      <o:idmap v:ext="edit" data="3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2036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1C3D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00CF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2F30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1FF2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750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E85750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E85750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E85750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E8575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E8575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E8575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E8575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E8575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E85750"/>
    <w:pPr>
      <w:ind w:left="482"/>
    </w:pPr>
  </w:style>
  <w:style w:type="paragraph" w:customStyle="1" w:styleId="Text2">
    <w:name w:val="Text 2"/>
    <w:basedOn w:val="Normale"/>
    <w:rsid w:val="00E85750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E85750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E85750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E85750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E85750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E85750"/>
    <w:pPr>
      <w:spacing w:after="720"/>
      <w:ind w:left="5103"/>
      <w:jc w:val="left"/>
    </w:pPr>
  </w:style>
  <w:style w:type="paragraph" w:styleId="Testodelblocco">
    <w:name w:val="Block Text"/>
    <w:basedOn w:val="Normale"/>
    <w:rsid w:val="00E85750"/>
    <w:pPr>
      <w:spacing w:after="120"/>
      <w:ind w:left="1440" w:right="1440"/>
    </w:pPr>
  </w:style>
  <w:style w:type="paragraph" w:styleId="Corpodeltesto">
    <w:name w:val="Body Text"/>
    <w:basedOn w:val="Normale"/>
    <w:rsid w:val="00E85750"/>
    <w:pPr>
      <w:spacing w:after="120"/>
    </w:pPr>
  </w:style>
  <w:style w:type="paragraph" w:styleId="Corpodeltesto2">
    <w:name w:val="Body Text 2"/>
    <w:basedOn w:val="Normale"/>
    <w:rsid w:val="00E85750"/>
    <w:pPr>
      <w:spacing w:after="120" w:line="480" w:lineRule="auto"/>
    </w:pPr>
  </w:style>
  <w:style w:type="paragraph" w:styleId="Corpodeltesto3">
    <w:name w:val="Body Text 3"/>
    <w:basedOn w:val="Normale"/>
    <w:rsid w:val="00E85750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rsid w:val="00E85750"/>
    <w:pPr>
      <w:ind w:firstLine="210"/>
    </w:pPr>
  </w:style>
  <w:style w:type="paragraph" w:styleId="Rientrocorpodeltesto">
    <w:name w:val="Body Text Indent"/>
    <w:basedOn w:val="Normale"/>
    <w:rsid w:val="00E85750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E85750"/>
    <w:pPr>
      <w:ind w:firstLine="210"/>
    </w:pPr>
  </w:style>
  <w:style w:type="paragraph" w:styleId="Rientrocorpodeltesto2">
    <w:name w:val="Body Text Indent 2"/>
    <w:basedOn w:val="Normale"/>
    <w:rsid w:val="00E85750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E85750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E85750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E8575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E85750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E85750"/>
    <w:pPr>
      <w:ind w:left="4252"/>
    </w:pPr>
  </w:style>
  <w:style w:type="paragraph" w:styleId="Testocommento">
    <w:name w:val="annotation text"/>
    <w:basedOn w:val="Normale"/>
    <w:link w:val="TestocommentoCarattere"/>
    <w:rsid w:val="00E85750"/>
    <w:rPr>
      <w:sz w:val="20"/>
    </w:rPr>
  </w:style>
  <w:style w:type="paragraph" w:styleId="Data">
    <w:name w:val="Date"/>
    <w:basedOn w:val="Normale"/>
    <w:next w:val="References"/>
    <w:rsid w:val="00E85750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E85750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E8575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E8575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E8575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E85750"/>
    <w:rPr>
      <w:sz w:val="20"/>
    </w:rPr>
  </w:style>
  <w:style w:type="paragraph" w:styleId="Indirizzodestinatario">
    <w:name w:val="envelope address"/>
    <w:basedOn w:val="Normale"/>
    <w:rsid w:val="00E85750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E85750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E85750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E85750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E85750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E85750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E85750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E85750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E85750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E85750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E85750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E85750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E85750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E85750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E85750"/>
    <w:rPr>
      <w:rFonts w:ascii="Arial" w:hAnsi="Arial"/>
      <w:b/>
    </w:rPr>
  </w:style>
  <w:style w:type="paragraph" w:styleId="Elenco">
    <w:name w:val="List"/>
    <w:basedOn w:val="Normale"/>
    <w:rsid w:val="00E85750"/>
    <w:pPr>
      <w:ind w:left="283" w:hanging="283"/>
    </w:pPr>
  </w:style>
  <w:style w:type="paragraph" w:styleId="Elenco2">
    <w:name w:val="List 2"/>
    <w:basedOn w:val="Normale"/>
    <w:rsid w:val="00E85750"/>
    <w:pPr>
      <w:ind w:left="566" w:hanging="283"/>
    </w:pPr>
  </w:style>
  <w:style w:type="paragraph" w:styleId="Elenco3">
    <w:name w:val="List 3"/>
    <w:basedOn w:val="Normale"/>
    <w:rsid w:val="00E85750"/>
    <w:pPr>
      <w:ind w:left="849" w:hanging="283"/>
    </w:pPr>
  </w:style>
  <w:style w:type="paragraph" w:styleId="Elenco4">
    <w:name w:val="List 4"/>
    <w:basedOn w:val="Normale"/>
    <w:rsid w:val="00E85750"/>
    <w:pPr>
      <w:ind w:left="1132" w:hanging="283"/>
    </w:pPr>
  </w:style>
  <w:style w:type="paragraph" w:styleId="Elenco5">
    <w:name w:val="List 5"/>
    <w:basedOn w:val="Normale"/>
    <w:rsid w:val="00E85750"/>
    <w:pPr>
      <w:ind w:left="1415" w:hanging="283"/>
    </w:pPr>
  </w:style>
  <w:style w:type="paragraph" w:styleId="Puntoelenco">
    <w:name w:val="List Bullet"/>
    <w:basedOn w:val="Normale"/>
    <w:rsid w:val="00E85750"/>
    <w:pPr>
      <w:numPr>
        <w:numId w:val="4"/>
      </w:numPr>
    </w:pPr>
  </w:style>
  <w:style w:type="paragraph" w:styleId="Puntoelenco2">
    <w:name w:val="List Bullet 2"/>
    <w:basedOn w:val="Text2"/>
    <w:rsid w:val="00E85750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E85750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E85750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E85750"/>
    <w:pPr>
      <w:numPr>
        <w:numId w:val="1"/>
      </w:numPr>
    </w:pPr>
  </w:style>
  <w:style w:type="paragraph" w:styleId="Elencocontinua">
    <w:name w:val="List Continue"/>
    <w:basedOn w:val="Normale"/>
    <w:rsid w:val="00E85750"/>
    <w:pPr>
      <w:spacing w:after="120"/>
      <w:ind w:left="283"/>
    </w:pPr>
  </w:style>
  <w:style w:type="paragraph" w:styleId="Elencocontinua2">
    <w:name w:val="List Continue 2"/>
    <w:basedOn w:val="Normale"/>
    <w:rsid w:val="00E85750"/>
    <w:pPr>
      <w:spacing w:after="120"/>
      <w:ind w:left="566"/>
    </w:pPr>
  </w:style>
  <w:style w:type="paragraph" w:styleId="Elencocontinua3">
    <w:name w:val="List Continue 3"/>
    <w:basedOn w:val="Normale"/>
    <w:rsid w:val="00E85750"/>
    <w:pPr>
      <w:spacing w:after="120"/>
      <w:ind w:left="849"/>
    </w:pPr>
  </w:style>
  <w:style w:type="paragraph" w:styleId="Elencocontinua4">
    <w:name w:val="List Continue 4"/>
    <w:basedOn w:val="Normale"/>
    <w:rsid w:val="00E85750"/>
    <w:pPr>
      <w:spacing w:after="120"/>
      <w:ind w:left="1132"/>
    </w:pPr>
  </w:style>
  <w:style w:type="paragraph" w:styleId="Elencocontinua5">
    <w:name w:val="List Continue 5"/>
    <w:basedOn w:val="Normale"/>
    <w:rsid w:val="00E85750"/>
    <w:pPr>
      <w:spacing w:after="120"/>
      <w:ind w:left="1415"/>
    </w:pPr>
  </w:style>
  <w:style w:type="paragraph" w:styleId="Numeroelenco">
    <w:name w:val="List Number"/>
    <w:basedOn w:val="Normale"/>
    <w:rsid w:val="00E85750"/>
    <w:pPr>
      <w:numPr>
        <w:numId w:val="14"/>
      </w:numPr>
    </w:pPr>
  </w:style>
  <w:style w:type="paragraph" w:styleId="Numeroelenco2">
    <w:name w:val="List Number 2"/>
    <w:basedOn w:val="Text2"/>
    <w:rsid w:val="00E85750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E85750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E85750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E85750"/>
    <w:pPr>
      <w:numPr>
        <w:numId w:val="2"/>
      </w:numPr>
    </w:pPr>
  </w:style>
  <w:style w:type="paragraph" w:styleId="Testomacro">
    <w:name w:val="macro"/>
    <w:semiHidden/>
    <w:rsid w:val="00E85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E85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E85750"/>
    <w:pPr>
      <w:ind w:left="720"/>
    </w:pPr>
  </w:style>
  <w:style w:type="paragraph" w:styleId="Intestazionenota">
    <w:name w:val="Note Heading"/>
    <w:basedOn w:val="Normale"/>
    <w:next w:val="Normale"/>
    <w:rsid w:val="00E85750"/>
  </w:style>
  <w:style w:type="paragraph" w:customStyle="1" w:styleId="NoteHead">
    <w:name w:val="NoteHead"/>
    <w:basedOn w:val="Normale"/>
    <w:next w:val="Subject"/>
    <w:rsid w:val="00E8575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E8575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E8575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E8575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E85750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E85750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E85750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E85750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E85750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E85750"/>
  </w:style>
  <w:style w:type="paragraph" w:styleId="Firma">
    <w:name w:val="Signature"/>
    <w:basedOn w:val="Normale"/>
    <w:next w:val="Enclosures"/>
    <w:rsid w:val="00E85750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E8575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E85750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E85750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E85750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E85750"/>
    <w:pPr>
      <w:ind w:left="480" w:hanging="480"/>
    </w:pPr>
  </w:style>
  <w:style w:type="paragraph" w:styleId="Titolo">
    <w:name w:val="Title"/>
    <w:basedOn w:val="Normale"/>
    <w:next w:val="SubTitle1"/>
    <w:rsid w:val="00E85750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E85750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E8575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E85750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E85750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E85750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E8575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E85750"/>
    <w:pPr>
      <w:ind w:left="1200"/>
    </w:pPr>
  </w:style>
  <w:style w:type="paragraph" w:styleId="Sommario7">
    <w:name w:val="toc 7"/>
    <w:basedOn w:val="Normale"/>
    <w:next w:val="Normale"/>
    <w:autoRedefine/>
    <w:semiHidden/>
    <w:rsid w:val="00E85750"/>
    <w:pPr>
      <w:ind w:left="1440"/>
    </w:pPr>
  </w:style>
  <w:style w:type="paragraph" w:styleId="Sommario8">
    <w:name w:val="toc 8"/>
    <w:basedOn w:val="Normale"/>
    <w:next w:val="Normale"/>
    <w:autoRedefine/>
    <w:semiHidden/>
    <w:rsid w:val="00E85750"/>
    <w:pPr>
      <w:ind w:left="1680"/>
    </w:pPr>
  </w:style>
  <w:style w:type="paragraph" w:styleId="Sommario9">
    <w:name w:val="toc 9"/>
    <w:basedOn w:val="Normale"/>
    <w:next w:val="Normale"/>
    <w:autoRedefine/>
    <w:semiHidden/>
    <w:rsid w:val="00E85750"/>
    <w:pPr>
      <w:ind w:left="1920"/>
    </w:pPr>
  </w:style>
  <w:style w:type="paragraph" w:customStyle="1" w:styleId="YReferences">
    <w:name w:val="YReferences"/>
    <w:basedOn w:val="Normale"/>
    <w:next w:val="Normale"/>
    <w:rsid w:val="00E8575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85750"/>
    <w:pPr>
      <w:numPr>
        <w:numId w:val="5"/>
      </w:numPr>
    </w:pPr>
  </w:style>
  <w:style w:type="paragraph" w:customStyle="1" w:styleId="ListDash">
    <w:name w:val="List Dash"/>
    <w:basedOn w:val="Normale"/>
    <w:rsid w:val="00E85750"/>
    <w:pPr>
      <w:numPr>
        <w:numId w:val="9"/>
      </w:numPr>
    </w:pPr>
  </w:style>
  <w:style w:type="paragraph" w:customStyle="1" w:styleId="ListDash1">
    <w:name w:val="List Dash 1"/>
    <w:basedOn w:val="Text1"/>
    <w:rsid w:val="00E85750"/>
    <w:pPr>
      <w:numPr>
        <w:numId w:val="10"/>
      </w:numPr>
    </w:pPr>
  </w:style>
  <w:style w:type="paragraph" w:customStyle="1" w:styleId="ListDash2">
    <w:name w:val="List Dash 2"/>
    <w:basedOn w:val="Text2"/>
    <w:rsid w:val="00E8575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8575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8575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E8575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E8575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E8575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8575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8575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8575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8575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8575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8575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8575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8575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8575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8575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8575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8575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85750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E8575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E85750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99FA41-2B6B-4EA6-BAB4-1751F848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1</Pages>
  <Words>440</Words>
  <Characters>2514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2949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Paola</cp:lastModifiedBy>
  <cp:revision>4</cp:revision>
  <cp:lastPrinted>2013-11-06T08:46:00Z</cp:lastPrinted>
  <dcterms:created xsi:type="dcterms:W3CDTF">2019-06-11T09:59:00Z</dcterms:created>
  <dcterms:modified xsi:type="dcterms:W3CDTF">2019-06-19T08:08:00Z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