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02992" w:rsidRDefault="00902992" w:rsidP="00902992">
      <w:pPr>
        <w:ind w:left="-851" w:right="27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-22860</wp:posOffset>
                </wp:positionV>
                <wp:extent cx="3691255" cy="635635"/>
                <wp:effectExtent l="6985" t="6350" r="6985" b="5715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255" cy="635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2992" w:rsidRPr="004C56A2" w:rsidRDefault="00902992" w:rsidP="00902992">
                            <w:pPr>
                              <w:rPr>
                                <w:rFonts w:ascii="Helvetica" w:hAnsi="Helvetica" w:cs="Helvetica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  <w:b/>
                                <w:sz w:val="40"/>
                                <w:szCs w:val="40"/>
                              </w:rPr>
                              <w:t xml:space="preserve">MODULO </w:t>
                            </w:r>
                            <w:r w:rsidRPr="004C56A2">
                              <w:rPr>
                                <w:rFonts w:ascii="Helvetica" w:hAnsi="Helvetica" w:cs="Helvetica"/>
                                <w:b/>
                                <w:sz w:val="40"/>
                                <w:szCs w:val="40"/>
                              </w:rPr>
                              <w:t>ACCETTAZIONE</w:t>
                            </w:r>
                          </w:p>
                          <w:p w:rsidR="00902992" w:rsidRPr="004C56A2" w:rsidRDefault="00902992" w:rsidP="00902992">
                            <w:pPr>
                              <w:rPr>
                                <w:rFonts w:ascii="Helvetica" w:hAnsi="Helvetica" w:cs="Helvetica"/>
                                <w:b/>
                                <w:sz w:val="32"/>
                                <w:szCs w:val="32"/>
                              </w:rPr>
                            </w:pPr>
                            <w:r w:rsidRPr="004C56A2">
                              <w:rPr>
                                <w:rFonts w:ascii="Helvetica" w:hAnsi="Helvetica" w:cs="Helvetica"/>
                                <w:b/>
                                <w:sz w:val="32"/>
                                <w:szCs w:val="32"/>
                              </w:rPr>
                              <w:t>Borsa e Condizioni</w:t>
                            </w:r>
                          </w:p>
                          <w:p w:rsidR="00902992" w:rsidRPr="002120FA" w:rsidRDefault="00902992" w:rsidP="00902992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3" o:spid="_x0000_s1026" type="#_x0000_t202" style="position:absolute;left:0;text-align:left;margin-left:.5pt;margin-top:-1.8pt;width:290.65pt;height:50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" strokecolor="white">
                <v:textbox>
                  <w:txbxContent>
                    <w:p w:rsidR="00902992" w:rsidRPr="004C56A2" w:rsidRDefault="00902992" w:rsidP="00902992">
                      <w:pPr>
                        <w:rPr>
                          <w:rFonts w:ascii="Helvetica" w:hAnsi="Helvetica" w:cs="Helvetica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Helvetica" w:hAnsi="Helvetica" w:cs="Helvetica"/>
                          <w:b/>
                          <w:sz w:val="40"/>
                          <w:szCs w:val="40"/>
                        </w:rPr>
                        <w:t xml:space="preserve">MODULO </w:t>
                      </w:r>
                      <w:r w:rsidRPr="004C56A2">
                        <w:rPr>
                          <w:rFonts w:ascii="Helvetica" w:hAnsi="Helvetica" w:cs="Helvetica"/>
                          <w:b/>
                          <w:sz w:val="40"/>
                          <w:szCs w:val="40"/>
                        </w:rPr>
                        <w:t>ACCETTAZIONE</w:t>
                      </w:r>
                    </w:p>
                    <w:p w:rsidR="00902992" w:rsidRPr="004C56A2" w:rsidRDefault="00902992" w:rsidP="00902992">
                      <w:pPr>
                        <w:rPr>
                          <w:rFonts w:ascii="Helvetica" w:hAnsi="Helvetica" w:cs="Helvetica"/>
                          <w:b/>
                          <w:sz w:val="32"/>
                          <w:szCs w:val="32"/>
                        </w:rPr>
                      </w:pPr>
                      <w:r w:rsidRPr="004C56A2">
                        <w:rPr>
                          <w:rFonts w:ascii="Helvetica" w:hAnsi="Helvetica" w:cs="Helvetica"/>
                          <w:b/>
                          <w:sz w:val="32"/>
                          <w:szCs w:val="32"/>
                        </w:rPr>
                        <w:t>Borsa e Condizioni</w:t>
                      </w:r>
                    </w:p>
                    <w:p w:rsidR="00902992" w:rsidRPr="002120FA" w:rsidRDefault="00902992" w:rsidP="00902992">
                      <w:pPr>
                        <w:jc w:val="right"/>
                        <w:rPr>
                          <w:rFonts w:ascii="Arial" w:hAnsi="Arial" w:cs="Arial"/>
                          <w:b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902992" w:rsidRPr="00364515" w:rsidRDefault="00902992" w:rsidP="00902992">
      <w:pPr>
        <w:ind w:left="-851"/>
      </w:pPr>
    </w:p>
    <w:p w:rsidR="00902992" w:rsidRPr="00364515" w:rsidRDefault="00902992" w:rsidP="00902992">
      <w:pPr>
        <w:ind w:left="-851"/>
      </w:pPr>
    </w:p>
    <w:p w:rsidR="00902992" w:rsidRDefault="00902992" w:rsidP="00902992">
      <w:pPr>
        <w:spacing w:line="360" w:lineRule="auto"/>
        <w:ind w:left="-851" w:right="141"/>
        <w:jc w:val="both"/>
      </w:pPr>
    </w:p>
    <w:p w:rsidR="00902992" w:rsidRDefault="00902992" w:rsidP="00902992">
      <w:pPr>
        <w:spacing w:line="360" w:lineRule="auto"/>
        <w:ind w:left="-851" w:right="425"/>
        <w:jc w:val="both"/>
        <w:rPr>
          <w:rFonts w:ascii="Helvetica" w:hAnsi="Helvetica" w:cs="Helvetica"/>
          <w:b/>
          <w:i/>
          <w:sz w:val="20"/>
          <w:szCs w:val="20"/>
          <w:lang w:bidi="ar-SA"/>
        </w:rPr>
      </w:pPr>
      <w:r w:rsidRPr="004C56A2">
        <w:rPr>
          <w:rFonts w:ascii="Helvetica" w:hAnsi="Helvetica" w:cs="Helvetica"/>
          <w:sz w:val="22"/>
          <w:szCs w:val="22"/>
          <w:lang w:bidi="ar-SA"/>
        </w:rPr>
        <w:t xml:space="preserve">Il/la sottoscritto/a Cognome: </w:t>
      </w:r>
      <w:r>
        <w:rPr>
          <w:rFonts w:ascii="Helvetica" w:hAnsi="Helvetica" w:cs="Helvetica"/>
          <w:b/>
          <w:sz w:val="22"/>
          <w:szCs w:val="22"/>
          <w:lang w:bidi="ar-SA"/>
        </w:rPr>
        <w:t xml:space="preserve">………………………… </w:t>
      </w:r>
      <w:r w:rsidRPr="004C56A2">
        <w:rPr>
          <w:rFonts w:ascii="Helvetica" w:hAnsi="Helvetica" w:cs="Helvetica"/>
          <w:sz w:val="22"/>
          <w:szCs w:val="22"/>
          <w:lang w:bidi="ar-SA"/>
        </w:rPr>
        <w:t xml:space="preserve">Nome: </w:t>
      </w:r>
      <w:r>
        <w:rPr>
          <w:rFonts w:ascii="Helvetica" w:hAnsi="Helvetica" w:cs="Helvetica"/>
          <w:b/>
          <w:sz w:val="22"/>
          <w:szCs w:val="22"/>
          <w:lang w:bidi="ar-SA"/>
        </w:rPr>
        <w:t xml:space="preserve">…………………………. N. MATRICOLA: ……………… </w:t>
      </w:r>
      <w:r w:rsidRPr="004C56A2">
        <w:rPr>
          <w:rFonts w:ascii="Helvetica" w:hAnsi="Helvetica" w:cs="Helvetica"/>
          <w:sz w:val="22"/>
          <w:szCs w:val="22"/>
          <w:lang w:bidi="ar-SA"/>
        </w:rPr>
        <w:t xml:space="preserve">Nato/a a: </w:t>
      </w:r>
      <w:r>
        <w:rPr>
          <w:rFonts w:ascii="Helvetica" w:hAnsi="Helvetica" w:cs="Helvetica"/>
          <w:b/>
          <w:sz w:val="22"/>
          <w:szCs w:val="22"/>
          <w:lang w:bidi="ar-SA"/>
        </w:rPr>
        <w:t>………………………</w:t>
      </w:r>
      <w:r w:rsidRPr="004C56A2">
        <w:rPr>
          <w:rFonts w:ascii="Helvetica" w:hAnsi="Helvetica" w:cs="Helvetica"/>
          <w:sz w:val="22"/>
          <w:szCs w:val="22"/>
          <w:lang w:bidi="ar-SA"/>
        </w:rPr>
        <w:t xml:space="preserve">il: </w:t>
      </w:r>
      <w:r>
        <w:rPr>
          <w:rFonts w:ascii="Helvetica" w:hAnsi="Helvetica" w:cs="Helvetica"/>
          <w:b/>
          <w:sz w:val="22"/>
          <w:szCs w:val="22"/>
          <w:lang w:bidi="ar-SA"/>
        </w:rPr>
        <w:t>………………………</w:t>
      </w:r>
      <w:r w:rsidRPr="004C56A2">
        <w:rPr>
          <w:rFonts w:ascii="Helvetica" w:hAnsi="Helvetica" w:cs="Helvetica"/>
          <w:sz w:val="22"/>
          <w:szCs w:val="22"/>
          <w:lang w:bidi="ar-SA"/>
        </w:rPr>
        <w:t xml:space="preserve">Tel.: </w:t>
      </w:r>
      <w:r w:rsidRPr="004C56A2">
        <w:rPr>
          <w:rFonts w:ascii="Helvetica" w:hAnsi="Helvetica" w:cs="Helvetica"/>
          <w:b/>
          <w:sz w:val="22"/>
          <w:szCs w:val="22"/>
          <w:lang w:bidi="ar-SA"/>
        </w:rPr>
        <w:t>…………………</w:t>
      </w:r>
      <w:r w:rsidRPr="004C56A2">
        <w:rPr>
          <w:rFonts w:ascii="Helvetica" w:hAnsi="Helvetica" w:cs="Helvetica"/>
          <w:sz w:val="22"/>
          <w:szCs w:val="22"/>
          <w:lang w:bidi="ar-SA"/>
        </w:rPr>
        <w:t xml:space="preserve">, </w:t>
      </w:r>
      <w:r>
        <w:rPr>
          <w:rFonts w:ascii="Helvetica" w:hAnsi="Helvetica" w:cs="Helvetica"/>
          <w:b/>
          <w:i/>
          <w:sz w:val="20"/>
          <w:szCs w:val="20"/>
        </w:rPr>
        <w:t xml:space="preserve">DATA DI LAUREA indicativa: ………………………, </w:t>
      </w:r>
      <w:r w:rsidRPr="004C56A2">
        <w:rPr>
          <w:rFonts w:ascii="Helvetica" w:hAnsi="Helvetica" w:cs="Helvetica"/>
          <w:sz w:val="22"/>
          <w:szCs w:val="22"/>
          <w:lang w:bidi="ar-SA"/>
        </w:rPr>
        <w:t xml:space="preserve">presa visione della graduatoria di cui risulta </w:t>
      </w:r>
      <w:r>
        <w:rPr>
          <w:rFonts w:ascii="Helvetica" w:hAnsi="Helvetica" w:cs="Helvetica"/>
          <w:sz w:val="22"/>
          <w:szCs w:val="22"/>
          <w:lang w:bidi="ar-SA"/>
        </w:rPr>
        <w:t>idoneo per l’anno accademico 20/21</w:t>
      </w:r>
      <w:r w:rsidRPr="004C56A2">
        <w:rPr>
          <w:rFonts w:ascii="Helvetica" w:hAnsi="Helvetica" w:cs="Helvetica"/>
          <w:sz w:val="22"/>
          <w:szCs w:val="22"/>
          <w:lang w:bidi="ar-SA"/>
        </w:rPr>
        <w:t xml:space="preserve"> </w:t>
      </w:r>
      <w:r>
        <w:rPr>
          <w:rFonts w:ascii="Helvetica" w:hAnsi="Helvetica" w:cs="Helvetica"/>
          <w:sz w:val="22"/>
          <w:szCs w:val="22"/>
          <w:lang w:bidi="ar-SA"/>
        </w:rPr>
        <w:t>per una</w:t>
      </w:r>
      <w:r w:rsidRPr="004C56A2">
        <w:rPr>
          <w:rFonts w:ascii="Helvetica" w:hAnsi="Helvetica" w:cs="Helvetica"/>
          <w:sz w:val="22"/>
          <w:szCs w:val="22"/>
          <w:lang w:bidi="ar-SA"/>
        </w:rPr>
        <w:t xml:space="preserve"> </w:t>
      </w:r>
      <w:r w:rsidRPr="00483438">
        <w:rPr>
          <w:rFonts w:ascii="Helvetica" w:hAnsi="Helvetica" w:cs="Helvetica"/>
          <w:b/>
          <w:sz w:val="22"/>
          <w:szCs w:val="22"/>
          <w:lang w:bidi="ar-SA"/>
        </w:rPr>
        <w:t xml:space="preserve">mobilità </w:t>
      </w:r>
      <w:r>
        <w:rPr>
          <w:rFonts w:ascii="Helvetica" w:hAnsi="Helvetica" w:cs="Helvetica"/>
          <w:b/>
          <w:sz w:val="22"/>
          <w:szCs w:val="22"/>
          <w:lang w:bidi="ar-SA"/>
        </w:rPr>
        <w:t xml:space="preserve">a </w:t>
      </w:r>
      <w:r w:rsidRPr="00483438">
        <w:rPr>
          <w:rFonts w:ascii="Helvetica" w:hAnsi="Helvetica" w:cs="Helvetica"/>
          <w:b/>
          <w:sz w:val="22"/>
          <w:szCs w:val="22"/>
          <w:lang w:bidi="ar-SA"/>
        </w:rPr>
        <w:t>ZERO GRANT (SENZA BORSA)</w:t>
      </w:r>
      <w:r w:rsidRPr="004C56A2">
        <w:rPr>
          <w:rFonts w:ascii="Helvetica" w:hAnsi="Helvetica" w:cs="Helvetica"/>
          <w:sz w:val="22"/>
          <w:szCs w:val="22"/>
          <w:lang w:bidi="ar-SA"/>
        </w:rPr>
        <w:t xml:space="preserve"> </w:t>
      </w:r>
      <w:r w:rsidRPr="004C56A2">
        <w:rPr>
          <w:rFonts w:ascii="Helvetica" w:hAnsi="Helvetica" w:cs="Helvetica"/>
          <w:b/>
          <w:smallCaps/>
          <w:sz w:val="22"/>
          <w:szCs w:val="22"/>
          <w:lang w:bidi="ar-SA"/>
        </w:rPr>
        <w:t xml:space="preserve">Erasmus + Azione 1 – Mobilità </w:t>
      </w:r>
      <w:r>
        <w:rPr>
          <w:rFonts w:ascii="Helvetica" w:hAnsi="Helvetica" w:cs="Helvetica"/>
          <w:b/>
          <w:smallCaps/>
          <w:sz w:val="22"/>
          <w:szCs w:val="22"/>
          <w:lang w:bidi="ar-SA"/>
        </w:rPr>
        <w:t xml:space="preserve">individuale </w:t>
      </w:r>
      <w:r w:rsidRPr="004C56A2">
        <w:rPr>
          <w:rFonts w:ascii="Helvetica" w:hAnsi="Helvetica" w:cs="Helvetica"/>
          <w:b/>
          <w:smallCaps/>
          <w:sz w:val="22"/>
          <w:szCs w:val="22"/>
          <w:lang w:bidi="ar-SA"/>
        </w:rPr>
        <w:t>p</w:t>
      </w:r>
      <w:r>
        <w:rPr>
          <w:rFonts w:ascii="Helvetica" w:hAnsi="Helvetica" w:cs="Helvetica"/>
          <w:b/>
          <w:smallCaps/>
          <w:sz w:val="22"/>
          <w:szCs w:val="22"/>
          <w:lang w:bidi="ar-SA"/>
        </w:rPr>
        <w:t xml:space="preserve">er tirocini </w:t>
      </w:r>
      <w:r>
        <w:rPr>
          <w:rFonts w:ascii="Helvetica" w:hAnsi="Helvetica" w:cs="Helvetica"/>
          <w:sz w:val="22"/>
          <w:szCs w:val="22"/>
          <w:lang w:bidi="ar-SA"/>
        </w:rPr>
        <w:t xml:space="preserve">della durata di mesi </w:t>
      </w:r>
      <w:r>
        <w:rPr>
          <w:rFonts w:ascii="Helvetica" w:hAnsi="Helvetica" w:cs="Helvetica"/>
          <w:sz w:val="22"/>
          <w:szCs w:val="22"/>
          <w:lang w:bidi="ar-SA"/>
        </w:rPr>
        <w:sym w:font="Wingdings" w:char="F06F"/>
      </w:r>
      <w:r>
        <w:rPr>
          <w:rFonts w:ascii="Helvetica" w:hAnsi="Helvetica" w:cs="Helvetica"/>
          <w:sz w:val="22"/>
          <w:szCs w:val="22"/>
          <w:lang w:bidi="ar-SA"/>
        </w:rPr>
        <w:t xml:space="preserve"> 2 </w:t>
      </w:r>
      <w:r>
        <w:rPr>
          <w:rFonts w:ascii="Helvetica" w:hAnsi="Helvetica" w:cs="Helvetica"/>
          <w:sz w:val="22"/>
          <w:szCs w:val="22"/>
          <w:lang w:bidi="ar-SA"/>
        </w:rPr>
        <w:sym w:font="Wingdings" w:char="F06F"/>
      </w:r>
      <w:r>
        <w:rPr>
          <w:rFonts w:ascii="Helvetica" w:hAnsi="Helvetica" w:cs="Helvetica"/>
          <w:sz w:val="22"/>
          <w:szCs w:val="22"/>
          <w:lang w:bidi="ar-SA"/>
        </w:rPr>
        <w:t xml:space="preserve"> 3 </w:t>
      </w:r>
      <w:r w:rsidRPr="00CE21C6">
        <w:rPr>
          <w:rFonts w:ascii="Helvetica" w:hAnsi="Helvetica" w:cs="Helvetica"/>
          <w:i/>
          <w:sz w:val="16"/>
          <w:szCs w:val="16"/>
          <w:lang w:bidi="ar-SA"/>
        </w:rPr>
        <w:t>(barrare una delle caselle)</w:t>
      </w:r>
      <w:r>
        <w:rPr>
          <w:rFonts w:ascii="Helvetica" w:hAnsi="Helvetica" w:cs="Helvetica"/>
          <w:sz w:val="22"/>
          <w:szCs w:val="22"/>
          <w:lang w:bidi="ar-SA"/>
        </w:rPr>
        <w:t xml:space="preserve"> p</w:t>
      </w:r>
      <w:r w:rsidRPr="004C56A2">
        <w:rPr>
          <w:rFonts w:ascii="Helvetica" w:hAnsi="Helvetica" w:cs="Helvetica"/>
          <w:sz w:val="22"/>
          <w:szCs w:val="22"/>
          <w:lang w:bidi="ar-SA"/>
        </w:rPr>
        <w:t xml:space="preserve">er la </w:t>
      </w:r>
      <w:r w:rsidRPr="004C56A2">
        <w:rPr>
          <w:rFonts w:ascii="Helvetica" w:hAnsi="Helvetica" w:cs="Helvetica"/>
          <w:b/>
          <w:sz w:val="22"/>
          <w:szCs w:val="22"/>
          <w:lang w:bidi="ar-SA"/>
        </w:rPr>
        <w:t>Sede ospitante</w:t>
      </w:r>
      <w:r w:rsidRPr="004C56A2">
        <w:rPr>
          <w:rFonts w:ascii="Helvetica" w:hAnsi="Helvetica" w:cs="Helvetica"/>
          <w:sz w:val="22"/>
          <w:szCs w:val="22"/>
          <w:lang w:bidi="ar-SA"/>
        </w:rPr>
        <w:t xml:space="preserve">: </w:t>
      </w:r>
      <w:r>
        <w:rPr>
          <w:rFonts w:ascii="Helvetica" w:hAnsi="Helvetica" w:cs="Helvetica"/>
          <w:b/>
          <w:sz w:val="22"/>
          <w:szCs w:val="22"/>
          <w:lang w:bidi="ar-SA"/>
        </w:rPr>
        <w:t>…………………………..</w:t>
      </w:r>
      <w:r w:rsidRPr="004C56A2">
        <w:rPr>
          <w:rFonts w:ascii="Helvetica" w:hAnsi="Helvetica" w:cs="Helvetica"/>
          <w:b/>
          <w:sz w:val="22"/>
          <w:szCs w:val="22"/>
          <w:lang w:bidi="ar-SA"/>
        </w:rPr>
        <w:t xml:space="preserve"> Paese: </w:t>
      </w:r>
      <w:r>
        <w:rPr>
          <w:rFonts w:ascii="Helvetica" w:hAnsi="Helvetica" w:cs="Helvetica"/>
          <w:b/>
          <w:sz w:val="22"/>
          <w:szCs w:val="22"/>
          <w:lang w:bidi="ar-SA"/>
        </w:rPr>
        <w:t>………………………..</w:t>
      </w:r>
      <w:r w:rsidRPr="004C56A2">
        <w:rPr>
          <w:rFonts w:ascii="Helvetica" w:hAnsi="Helvetica" w:cs="Helvetica"/>
          <w:b/>
          <w:sz w:val="22"/>
          <w:szCs w:val="22"/>
          <w:lang w:bidi="ar-SA"/>
        </w:rPr>
        <w:t xml:space="preserve">, </w:t>
      </w:r>
      <w:r w:rsidRPr="004C56A2">
        <w:rPr>
          <w:rFonts w:ascii="Helvetica" w:hAnsi="Helvetica" w:cs="Helvetica"/>
          <w:sz w:val="22"/>
          <w:szCs w:val="22"/>
          <w:lang w:bidi="ar-SA"/>
        </w:rPr>
        <w:t xml:space="preserve">con partenza prevista approssimativamente in data: </w:t>
      </w:r>
      <w:r>
        <w:rPr>
          <w:rFonts w:ascii="Helvetica" w:hAnsi="Helvetica" w:cs="Helvetica"/>
          <w:b/>
          <w:sz w:val="22"/>
          <w:szCs w:val="22"/>
          <w:lang w:bidi="ar-SA"/>
        </w:rPr>
        <w:t>……………………</w:t>
      </w:r>
    </w:p>
    <w:p w:rsidR="00902992" w:rsidRDefault="00902992" w:rsidP="00902992">
      <w:pPr>
        <w:spacing w:line="360" w:lineRule="auto"/>
        <w:ind w:left="-851" w:right="425"/>
        <w:jc w:val="both"/>
        <w:rPr>
          <w:rFonts w:ascii="Helvetica" w:hAnsi="Helvetica" w:cs="Helvetica"/>
          <w:b/>
          <w:i/>
          <w:sz w:val="20"/>
          <w:szCs w:val="20"/>
          <w:lang w:bidi="ar-SA"/>
        </w:rPr>
      </w:pPr>
    </w:p>
    <w:p w:rsidR="00902992" w:rsidRPr="00184DB7" w:rsidRDefault="00902992" w:rsidP="00902992">
      <w:pPr>
        <w:spacing w:line="360" w:lineRule="auto"/>
        <w:ind w:left="-851" w:right="425"/>
        <w:jc w:val="center"/>
        <w:rPr>
          <w:rFonts w:ascii="Helvetica" w:hAnsi="Helvetica" w:cs="Helvetica"/>
          <w:b/>
          <w:lang w:bidi="ar-SA"/>
        </w:rPr>
      </w:pPr>
      <w:r w:rsidRPr="009620B2">
        <w:rPr>
          <w:rFonts w:ascii="Helvetica" w:hAnsi="Helvetica" w:cs="Helvetica"/>
          <w:b/>
          <w:lang w:bidi="ar-SA"/>
        </w:rPr>
        <w:t>DICHIARA</w:t>
      </w:r>
    </w:p>
    <w:p w:rsidR="00902992" w:rsidRPr="009620B2" w:rsidRDefault="00902992" w:rsidP="00902992">
      <w:pPr>
        <w:numPr>
          <w:ilvl w:val="0"/>
          <w:numId w:val="43"/>
        </w:numPr>
        <w:suppressAutoHyphens w:val="0"/>
        <w:spacing w:line="276" w:lineRule="auto"/>
        <w:ind w:left="-851" w:right="425" w:firstLine="0"/>
        <w:jc w:val="both"/>
        <w:rPr>
          <w:rFonts w:ascii="Helvetica" w:hAnsi="Helvetica" w:cs="Helvetica"/>
          <w:color w:val="000000"/>
          <w:sz w:val="20"/>
          <w:szCs w:val="20"/>
          <w:lang w:bidi="ar-SA"/>
        </w:rPr>
      </w:pPr>
      <w:r w:rsidRPr="009620B2">
        <w:rPr>
          <w:rFonts w:ascii="Helvetica" w:hAnsi="Helvetica" w:cs="Helvetica"/>
          <w:color w:val="000000"/>
          <w:sz w:val="20"/>
          <w:szCs w:val="20"/>
          <w:lang w:bidi="ar-SA"/>
        </w:rPr>
        <w:t xml:space="preserve">Di possedere il </w:t>
      </w:r>
      <w:r w:rsidRPr="009620B2">
        <w:rPr>
          <w:rFonts w:ascii="Helvetica" w:hAnsi="Helvetica" w:cs="Helvetica"/>
          <w:b/>
          <w:color w:val="000000"/>
          <w:sz w:val="20"/>
          <w:szCs w:val="20"/>
          <w:lang w:bidi="ar-SA"/>
        </w:rPr>
        <w:t>requisito fondamentale</w:t>
      </w:r>
      <w:r>
        <w:rPr>
          <w:rFonts w:ascii="Helvetica" w:hAnsi="Helvetica" w:cs="Helvetica"/>
          <w:b/>
          <w:color w:val="000000"/>
          <w:sz w:val="20"/>
          <w:szCs w:val="20"/>
          <w:lang w:bidi="ar-SA"/>
        </w:rPr>
        <w:t xml:space="preserve"> delle mensilità</w:t>
      </w:r>
      <w:r w:rsidRPr="009620B2">
        <w:rPr>
          <w:rFonts w:ascii="Helvetica" w:hAnsi="Helvetica" w:cs="Helvetica"/>
          <w:b/>
          <w:color w:val="000000"/>
          <w:sz w:val="20"/>
          <w:szCs w:val="20"/>
          <w:lang w:bidi="ar-SA"/>
        </w:rPr>
        <w:t xml:space="preserve"> </w:t>
      </w:r>
      <w:r>
        <w:rPr>
          <w:rFonts w:ascii="Helvetica" w:hAnsi="Helvetica" w:cs="Helvetica"/>
          <w:b/>
          <w:color w:val="000000"/>
          <w:sz w:val="20"/>
          <w:szCs w:val="20"/>
          <w:lang w:bidi="ar-SA"/>
        </w:rPr>
        <w:t>per la</w:t>
      </w:r>
      <w:r w:rsidRPr="009620B2">
        <w:rPr>
          <w:rFonts w:ascii="Helvetica" w:hAnsi="Helvetica" w:cs="Helvetica"/>
          <w:b/>
          <w:color w:val="000000"/>
          <w:sz w:val="20"/>
          <w:szCs w:val="20"/>
          <w:lang w:bidi="ar-SA"/>
        </w:rPr>
        <w:t xml:space="preserve"> partecipazione</w:t>
      </w:r>
      <w:r>
        <w:rPr>
          <w:rFonts w:ascii="Helvetica" w:hAnsi="Helvetica" w:cs="Helvetica"/>
          <w:color w:val="000000"/>
          <w:sz w:val="20"/>
          <w:szCs w:val="20"/>
          <w:lang w:bidi="ar-SA"/>
        </w:rPr>
        <w:t xml:space="preserve"> al programma Erasmus</w:t>
      </w:r>
      <w:r w:rsidRPr="009620B2">
        <w:rPr>
          <w:rFonts w:ascii="Helvetica" w:hAnsi="Helvetica" w:cs="Helvetica"/>
          <w:color w:val="000000"/>
          <w:sz w:val="20"/>
          <w:szCs w:val="20"/>
          <w:lang w:bidi="ar-SA"/>
        </w:rPr>
        <w:t>+, ossia</w:t>
      </w:r>
      <w:r>
        <w:rPr>
          <w:rFonts w:ascii="Helvetica" w:hAnsi="Helvetica" w:cs="Helvetica"/>
          <w:color w:val="000000"/>
          <w:sz w:val="20"/>
          <w:szCs w:val="20"/>
          <w:lang w:bidi="ar-SA"/>
        </w:rPr>
        <w:t xml:space="preserve"> </w:t>
      </w:r>
      <w:r w:rsidRPr="00B55308">
        <w:rPr>
          <w:rFonts w:ascii="Helvetica" w:hAnsi="Helvetica" w:cs="Helvetica"/>
          <w:i/>
          <w:color w:val="000000"/>
          <w:sz w:val="16"/>
          <w:szCs w:val="16"/>
          <w:lang w:bidi="ar-SA"/>
        </w:rPr>
        <w:t>(barrare una delle due caselle)</w:t>
      </w:r>
      <w:r w:rsidRPr="009620B2">
        <w:rPr>
          <w:rFonts w:ascii="Helvetica" w:hAnsi="Helvetica" w:cs="Helvetica"/>
          <w:color w:val="000000"/>
          <w:sz w:val="20"/>
          <w:szCs w:val="20"/>
          <w:lang w:bidi="ar-SA"/>
        </w:rPr>
        <w:t>:</w:t>
      </w:r>
    </w:p>
    <w:p w:rsidR="00902992" w:rsidRPr="009620B2" w:rsidRDefault="00902992" w:rsidP="00902992">
      <w:pPr>
        <w:spacing w:line="276" w:lineRule="auto"/>
        <w:ind w:left="-851" w:right="425"/>
        <w:jc w:val="both"/>
        <w:rPr>
          <w:rFonts w:ascii="Helvetica" w:hAnsi="Helvetica" w:cs="Helvetica"/>
          <w:color w:val="000000"/>
          <w:sz w:val="20"/>
          <w:szCs w:val="20"/>
          <w:lang w:bidi="ar-SA"/>
        </w:rPr>
      </w:pPr>
      <w:r w:rsidRPr="009620B2">
        <w:rPr>
          <w:rFonts w:ascii="Helvetica" w:hAnsi="Helvetica" w:cs="Helvetica"/>
          <w:color w:val="000000"/>
          <w:sz w:val="20"/>
          <w:szCs w:val="20"/>
          <w:lang w:bidi="ar-SA"/>
        </w:rPr>
        <w:sym w:font="Wingdings" w:char="F06F"/>
      </w:r>
      <w:r w:rsidRPr="009620B2">
        <w:rPr>
          <w:rFonts w:ascii="Helvetica" w:hAnsi="Helvetica" w:cs="Helvetica"/>
          <w:color w:val="000000"/>
          <w:sz w:val="20"/>
          <w:szCs w:val="20"/>
          <w:lang w:bidi="ar-SA"/>
        </w:rPr>
        <w:t xml:space="preserve"> Di non avere svolto mobilità per più di 10 mensilità durante il suo attuale ciclo di studi (per Laurea Triennale, Specialistica/Magistrale, Master 1° o 2° livello, Dottorato di Ricerca)</w:t>
      </w:r>
    </w:p>
    <w:p w:rsidR="00902992" w:rsidRDefault="00902992" w:rsidP="00902992">
      <w:pPr>
        <w:spacing w:line="276" w:lineRule="auto"/>
        <w:ind w:left="-851" w:right="425"/>
        <w:jc w:val="both"/>
        <w:rPr>
          <w:rFonts w:ascii="Helvetica" w:hAnsi="Helvetica" w:cs="Helvetica"/>
          <w:color w:val="000000"/>
          <w:sz w:val="20"/>
          <w:szCs w:val="20"/>
          <w:lang w:bidi="ar-SA"/>
        </w:rPr>
      </w:pPr>
      <w:r w:rsidRPr="009620B2">
        <w:rPr>
          <w:rFonts w:ascii="Helvetica" w:hAnsi="Helvetica" w:cs="Helvetica"/>
          <w:color w:val="000000"/>
          <w:sz w:val="20"/>
          <w:szCs w:val="20"/>
          <w:lang w:bidi="ar-SA"/>
        </w:rPr>
        <w:sym w:font="Wingdings" w:char="F06F"/>
      </w:r>
      <w:r w:rsidRPr="009620B2">
        <w:rPr>
          <w:rFonts w:ascii="Helvetica" w:hAnsi="Helvetica" w:cs="Helvetica"/>
          <w:color w:val="000000"/>
          <w:sz w:val="20"/>
          <w:szCs w:val="20"/>
          <w:lang w:bidi="ar-SA"/>
        </w:rPr>
        <w:t xml:space="preserve"> Di non avere svolto mobilità per più di 22 mensilità durante il suo attuale ciclo di studi (per Lauree a Ciclo Unico)</w:t>
      </w:r>
    </w:p>
    <w:p w:rsidR="00902992" w:rsidRPr="007A7F7D" w:rsidRDefault="00902992" w:rsidP="00902992">
      <w:pPr>
        <w:numPr>
          <w:ilvl w:val="0"/>
          <w:numId w:val="43"/>
        </w:numPr>
        <w:suppressAutoHyphens w:val="0"/>
        <w:spacing w:line="276" w:lineRule="auto"/>
        <w:ind w:left="-851" w:right="425" w:firstLine="0"/>
        <w:jc w:val="both"/>
        <w:rPr>
          <w:rFonts w:ascii="Helvetica" w:hAnsi="Helvetica" w:cs="Helvetica"/>
          <w:color w:val="000000"/>
          <w:sz w:val="20"/>
          <w:szCs w:val="20"/>
          <w:lang w:bidi="ar-SA"/>
        </w:rPr>
      </w:pPr>
      <w:r w:rsidRPr="007A7F7D">
        <w:rPr>
          <w:rFonts w:ascii="Helvetica" w:hAnsi="Helvetica" w:cs="Helvetica"/>
          <w:color w:val="000000"/>
          <w:sz w:val="20"/>
          <w:szCs w:val="20"/>
          <w:lang w:bidi="ar-SA"/>
        </w:rPr>
        <w:t>Che non usufruirà, nello stesso periodo del</w:t>
      </w:r>
      <w:r>
        <w:rPr>
          <w:rFonts w:ascii="Helvetica" w:hAnsi="Helvetica" w:cs="Helvetica"/>
          <w:color w:val="000000"/>
          <w:sz w:val="20"/>
          <w:szCs w:val="20"/>
          <w:lang w:bidi="ar-SA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20"/>
          <w:szCs w:val="20"/>
          <w:lang w:bidi="ar-SA"/>
        </w:rPr>
        <w:t>Traineeship</w:t>
      </w:r>
      <w:proofErr w:type="spellEnd"/>
      <w:r>
        <w:rPr>
          <w:rFonts w:ascii="Helvetica" w:hAnsi="Helvetica" w:cs="Helvetica"/>
          <w:color w:val="000000"/>
          <w:sz w:val="20"/>
          <w:szCs w:val="20"/>
          <w:lang w:bidi="ar-SA"/>
        </w:rPr>
        <w:t xml:space="preserve"> 20</w:t>
      </w:r>
      <w:r w:rsidR="00C8163E">
        <w:rPr>
          <w:rFonts w:ascii="Helvetica" w:hAnsi="Helvetica" w:cs="Helvetica"/>
          <w:color w:val="000000"/>
          <w:sz w:val="20"/>
          <w:szCs w:val="20"/>
          <w:lang w:bidi="ar-SA"/>
        </w:rPr>
        <w:t>/21</w:t>
      </w:r>
      <w:bookmarkStart w:id="0" w:name="_GoBack"/>
      <w:bookmarkEnd w:id="0"/>
      <w:r w:rsidRPr="007A7F7D">
        <w:rPr>
          <w:rFonts w:ascii="Helvetica" w:hAnsi="Helvetica" w:cs="Helvetica"/>
          <w:color w:val="000000"/>
          <w:sz w:val="20"/>
          <w:szCs w:val="20"/>
          <w:lang w:bidi="ar-SA"/>
        </w:rPr>
        <w:t>, di altri contributi comunitari</w:t>
      </w:r>
      <w:r>
        <w:rPr>
          <w:rFonts w:ascii="Helvetica" w:hAnsi="Helvetica" w:cs="Helvetica"/>
          <w:color w:val="000000"/>
          <w:sz w:val="20"/>
          <w:szCs w:val="20"/>
          <w:lang w:bidi="ar-SA"/>
        </w:rPr>
        <w:t>.</w:t>
      </w:r>
    </w:p>
    <w:p w:rsidR="00902992" w:rsidRPr="009620B2" w:rsidRDefault="00902992" w:rsidP="00902992">
      <w:pPr>
        <w:numPr>
          <w:ilvl w:val="0"/>
          <w:numId w:val="43"/>
        </w:numPr>
        <w:suppressAutoHyphens w:val="0"/>
        <w:spacing w:line="276" w:lineRule="auto"/>
        <w:ind w:left="-851" w:right="425" w:firstLine="0"/>
        <w:jc w:val="both"/>
        <w:rPr>
          <w:rFonts w:ascii="Helvetica" w:hAnsi="Helvetica" w:cs="Helvetica"/>
          <w:color w:val="000000"/>
          <w:sz w:val="20"/>
          <w:szCs w:val="20"/>
          <w:lang w:bidi="ar-SA"/>
        </w:rPr>
      </w:pPr>
      <w:r w:rsidRPr="009620B2">
        <w:rPr>
          <w:rFonts w:ascii="Helvetica" w:hAnsi="Helvetica" w:cs="Helvetica"/>
          <w:color w:val="000000"/>
          <w:sz w:val="20"/>
          <w:szCs w:val="20"/>
          <w:lang w:bidi="ar-SA"/>
        </w:rPr>
        <w:t xml:space="preserve">Che effettuerà il </w:t>
      </w:r>
      <w:r w:rsidRPr="009620B2">
        <w:rPr>
          <w:rFonts w:ascii="Helvetica" w:hAnsi="Helvetica" w:cs="Helvetica"/>
          <w:b/>
          <w:color w:val="000000"/>
          <w:sz w:val="20"/>
          <w:szCs w:val="20"/>
          <w:lang w:bidi="ar-SA"/>
        </w:rPr>
        <w:t>tirocinio</w:t>
      </w:r>
      <w:r>
        <w:rPr>
          <w:rFonts w:ascii="Helvetica" w:hAnsi="Helvetica" w:cs="Helvetica"/>
          <w:b/>
          <w:color w:val="000000"/>
          <w:sz w:val="20"/>
          <w:szCs w:val="20"/>
          <w:lang w:bidi="ar-SA"/>
        </w:rPr>
        <w:t xml:space="preserve"> / stage</w:t>
      </w:r>
      <w:r w:rsidRPr="009620B2">
        <w:rPr>
          <w:rFonts w:ascii="Helvetica" w:hAnsi="Helvetica" w:cs="Helvetica"/>
          <w:color w:val="000000"/>
          <w:sz w:val="20"/>
          <w:szCs w:val="20"/>
          <w:lang w:bidi="ar-SA"/>
        </w:rPr>
        <w:t xml:space="preserve"> per cui usufruire della </w:t>
      </w:r>
      <w:r>
        <w:rPr>
          <w:rFonts w:ascii="Helvetica" w:hAnsi="Helvetica" w:cs="Helvetica"/>
          <w:color w:val="000000"/>
          <w:sz w:val="20"/>
          <w:szCs w:val="20"/>
          <w:lang w:bidi="ar-SA"/>
        </w:rPr>
        <w:t xml:space="preserve">mobilità </w:t>
      </w:r>
      <w:r w:rsidRPr="009620B2">
        <w:rPr>
          <w:rFonts w:ascii="Helvetica" w:hAnsi="Helvetica" w:cs="Helvetica"/>
          <w:color w:val="000000"/>
          <w:sz w:val="20"/>
          <w:szCs w:val="20"/>
          <w:lang w:bidi="ar-SA"/>
        </w:rPr>
        <w:t>comunitaria nella sede cui è stato abbinato nella graduatoria e nelle modalità</w:t>
      </w:r>
      <w:r>
        <w:rPr>
          <w:rFonts w:ascii="Helvetica" w:hAnsi="Helvetica" w:cs="Helvetica"/>
          <w:color w:val="000000"/>
          <w:sz w:val="20"/>
          <w:szCs w:val="20"/>
          <w:lang w:bidi="ar-SA"/>
        </w:rPr>
        <w:t xml:space="preserve"> e tempistiche</w:t>
      </w:r>
      <w:r w:rsidRPr="009620B2">
        <w:rPr>
          <w:rFonts w:ascii="Helvetica" w:hAnsi="Helvetica" w:cs="Helvetica"/>
          <w:color w:val="000000"/>
          <w:sz w:val="20"/>
          <w:szCs w:val="20"/>
          <w:lang w:bidi="ar-SA"/>
        </w:rPr>
        <w:t xml:space="preserve"> definite con la sede ospitante.</w:t>
      </w:r>
    </w:p>
    <w:p w:rsidR="00902992" w:rsidRDefault="00902992" w:rsidP="00902992">
      <w:pPr>
        <w:numPr>
          <w:ilvl w:val="0"/>
          <w:numId w:val="43"/>
        </w:numPr>
        <w:suppressAutoHyphens w:val="0"/>
        <w:spacing w:line="276" w:lineRule="auto"/>
        <w:ind w:left="-851" w:right="425" w:firstLine="0"/>
        <w:jc w:val="both"/>
        <w:rPr>
          <w:rFonts w:ascii="Helvetica" w:hAnsi="Helvetica" w:cs="Helvetica"/>
          <w:sz w:val="20"/>
          <w:szCs w:val="20"/>
          <w:lang w:bidi="ar-SA"/>
        </w:rPr>
      </w:pPr>
      <w:r w:rsidRPr="009620B2">
        <w:rPr>
          <w:rFonts w:ascii="Helvetica" w:hAnsi="Helvetica" w:cs="Helvetica"/>
          <w:color w:val="000000"/>
          <w:sz w:val="20"/>
          <w:szCs w:val="20"/>
          <w:lang w:bidi="ar-SA"/>
        </w:rPr>
        <w:t xml:space="preserve">Di essere consapevole che, </w:t>
      </w:r>
      <w:r w:rsidRPr="009620B2">
        <w:rPr>
          <w:rFonts w:ascii="Helvetica" w:hAnsi="Helvetica" w:cs="Helvetica"/>
          <w:b/>
          <w:color w:val="000000"/>
          <w:sz w:val="20"/>
          <w:szCs w:val="20"/>
          <w:lang w:bidi="ar-SA"/>
        </w:rPr>
        <w:t xml:space="preserve">in caso di prolungato mancato riscontro </w:t>
      </w:r>
      <w:r>
        <w:rPr>
          <w:rFonts w:ascii="Helvetica" w:hAnsi="Helvetica" w:cs="Helvetica"/>
          <w:b/>
          <w:color w:val="000000"/>
          <w:sz w:val="20"/>
          <w:szCs w:val="20"/>
          <w:lang w:bidi="ar-SA"/>
        </w:rPr>
        <w:t>ai contatti</w:t>
      </w:r>
      <w:r w:rsidRPr="009620B2">
        <w:rPr>
          <w:rFonts w:ascii="Helvetica" w:hAnsi="Helvetica" w:cs="Helvetica"/>
          <w:b/>
          <w:color w:val="000000"/>
          <w:sz w:val="20"/>
          <w:szCs w:val="20"/>
          <w:lang w:bidi="ar-SA"/>
        </w:rPr>
        <w:t xml:space="preserve"> scritt</w:t>
      </w:r>
      <w:r>
        <w:rPr>
          <w:rFonts w:ascii="Helvetica" w:hAnsi="Helvetica" w:cs="Helvetica"/>
          <w:b/>
          <w:color w:val="000000"/>
          <w:sz w:val="20"/>
          <w:szCs w:val="20"/>
          <w:lang w:bidi="ar-SA"/>
        </w:rPr>
        <w:t>i</w:t>
      </w:r>
      <w:r w:rsidRPr="009620B2">
        <w:rPr>
          <w:rFonts w:ascii="Helvetica" w:hAnsi="Helvetica" w:cs="Helvetica"/>
          <w:b/>
          <w:color w:val="000000"/>
          <w:sz w:val="20"/>
          <w:szCs w:val="20"/>
          <w:lang w:bidi="ar-SA"/>
        </w:rPr>
        <w:t xml:space="preserve"> o telefonic</w:t>
      </w:r>
      <w:r>
        <w:rPr>
          <w:rFonts w:ascii="Helvetica" w:hAnsi="Helvetica" w:cs="Helvetica"/>
          <w:b/>
          <w:color w:val="000000"/>
          <w:sz w:val="20"/>
          <w:szCs w:val="20"/>
          <w:lang w:bidi="ar-SA"/>
        </w:rPr>
        <w:t>i del</w:t>
      </w:r>
      <w:r w:rsidRPr="009620B2">
        <w:rPr>
          <w:rFonts w:ascii="Helvetica" w:hAnsi="Helvetica" w:cs="Helvetica"/>
          <w:b/>
          <w:color w:val="000000"/>
          <w:sz w:val="20"/>
          <w:szCs w:val="20"/>
          <w:lang w:bidi="ar-SA"/>
        </w:rPr>
        <w:t>l’ufficio</w:t>
      </w:r>
      <w:r>
        <w:rPr>
          <w:rFonts w:ascii="Helvetica" w:hAnsi="Helvetica" w:cs="Helvetica"/>
          <w:b/>
          <w:color w:val="000000"/>
          <w:sz w:val="20"/>
          <w:szCs w:val="20"/>
          <w:lang w:bidi="ar-SA"/>
        </w:rPr>
        <w:t>, quest’ultimo</w:t>
      </w:r>
      <w:r w:rsidRPr="009620B2">
        <w:rPr>
          <w:rFonts w:ascii="Helvetica" w:hAnsi="Helvetica" w:cs="Helvetica"/>
          <w:b/>
          <w:color w:val="000000"/>
          <w:sz w:val="20"/>
          <w:szCs w:val="20"/>
          <w:lang w:bidi="ar-SA"/>
        </w:rPr>
        <w:t xml:space="preserve"> si riserva</w:t>
      </w:r>
      <w:r>
        <w:rPr>
          <w:rFonts w:ascii="Helvetica" w:hAnsi="Helvetica" w:cs="Helvetica"/>
          <w:b/>
          <w:color w:val="000000"/>
          <w:sz w:val="20"/>
          <w:szCs w:val="20"/>
          <w:lang w:bidi="ar-SA"/>
        </w:rPr>
        <w:t xml:space="preserve"> </w:t>
      </w:r>
      <w:r w:rsidRPr="009620B2">
        <w:rPr>
          <w:rFonts w:ascii="Helvetica" w:hAnsi="Helvetica" w:cs="Helvetica"/>
          <w:b/>
          <w:color w:val="000000"/>
          <w:sz w:val="20"/>
          <w:szCs w:val="20"/>
          <w:lang w:bidi="ar-SA"/>
        </w:rPr>
        <w:t xml:space="preserve">di revocare la </w:t>
      </w:r>
      <w:r>
        <w:rPr>
          <w:rFonts w:ascii="Helvetica" w:hAnsi="Helvetica" w:cs="Helvetica"/>
          <w:b/>
          <w:color w:val="000000"/>
          <w:sz w:val="20"/>
          <w:szCs w:val="20"/>
          <w:lang w:bidi="ar-SA"/>
        </w:rPr>
        <w:t>idoneità di mobilità</w:t>
      </w:r>
      <w:r w:rsidRPr="009620B2">
        <w:rPr>
          <w:rFonts w:ascii="Helvetica" w:hAnsi="Helvetica" w:cs="Helvetica"/>
          <w:b/>
          <w:color w:val="000000"/>
          <w:sz w:val="20"/>
          <w:szCs w:val="20"/>
          <w:lang w:bidi="ar-SA"/>
        </w:rPr>
        <w:t xml:space="preserve"> per il tirocinio</w:t>
      </w:r>
      <w:r>
        <w:rPr>
          <w:rFonts w:ascii="Helvetica" w:hAnsi="Helvetica" w:cs="Helvetica"/>
          <w:b/>
          <w:color w:val="000000"/>
          <w:sz w:val="20"/>
          <w:szCs w:val="20"/>
          <w:lang w:bidi="ar-SA"/>
        </w:rPr>
        <w:t>,</w:t>
      </w:r>
      <w:r w:rsidRPr="009620B2">
        <w:rPr>
          <w:rFonts w:ascii="Helvetica" w:hAnsi="Helvetica" w:cs="Helvetica"/>
          <w:b/>
          <w:color w:val="000000"/>
          <w:sz w:val="20"/>
          <w:szCs w:val="20"/>
          <w:lang w:bidi="ar-SA"/>
        </w:rPr>
        <w:t xml:space="preserve"> </w:t>
      </w:r>
      <w:r w:rsidRPr="00C70FCF">
        <w:rPr>
          <w:rFonts w:ascii="Helvetica" w:hAnsi="Helvetica" w:cs="Helvetica"/>
          <w:color w:val="000000"/>
          <w:sz w:val="20"/>
          <w:szCs w:val="20"/>
          <w:lang w:bidi="ar-SA"/>
        </w:rPr>
        <w:t>inviandone formale comunicazione</w:t>
      </w:r>
      <w:r>
        <w:rPr>
          <w:rFonts w:ascii="Helvetica" w:hAnsi="Helvetica" w:cs="Helvetica"/>
          <w:color w:val="000000"/>
          <w:sz w:val="20"/>
          <w:szCs w:val="20"/>
          <w:lang w:bidi="ar-SA"/>
        </w:rPr>
        <w:t xml:space="preserve"> allo studente</w:t>
      </w:r>
      <w:r w:rsidRPr="009620B2">
        <w:rPr>
          <w:rFonts w:ascii="Helvetica" w:hAnsi="Helvetica" w:cs="Helvetica"/>
          <w:color w:val="000000"/>
          <w:sz w:val="20"/>
          <w:szCs w:val="20"/>
          <w:lang w:bidi="ar-SA"/>
        </w:rPr>
        <w:t>.</w:t>
      </w:r>
      <w:r w:rsidRPr="009620B2">
        <w:rPr>
          <w:rFonts w:ascii="Helvetica" w:hAnsi="Helvetica" w:cs="Helvetica"/>
          <w:sz w:val="20"/>
          <w:szCs w:val="20"/>
          <w:lang w:bidi="ar-SA"/>
        </w:rPr>
        <w:t xml:space="preserve"> </w:t>
      </w:r>
    </w:p>
    <w:p w:rsidR="00902992" w:rsidRPr="00723180" w:rsidRDefault="00902992" w:rsidP="00902992">
      <w:pPr>
        <w:numPr>
          <w:ilvl w:val="0"/>
          <w:numId w:val="43"/>
        </w:numPr>
        <w:suppressAutoHyphens w:val="0"/>
        <w:spacing w:line="276" w:lineRule="auto"/>
        <w:ind w:left="-851" w:right="425" w:firstLine="0"/>
        <w:jc w:val="both"/>
        <w:rPr>
          <w:rFonts w:ascii="Helvetica" w:hAnsi="Helvetica" w:cs="Helvetica"/>
          <w:sz w:val="20"/>
          <w:szCs w:val="20"/>
          <w:lang w:bidi="ar-SA"/>
        </w:rPr>
      </w:pPr>
      <w:r w:rsidRPr="00723180">
        <w:rPr>
          <w:rFonts w:ascii="Helvetica" w:hAnsi="Helvetica" w:cs="Helvetica"/>
          <w:sz w:val="20"/>
          <w:szCs w:val="20"/>
          <w:lang w:bidi="ar-SA"/>
        </w:rPr>
        <w:t xml:space="preserve">Di essere consapevole che </w:t>
      </w:r>
      <w:r w:rsidRPr="00723180">
        <w:rPr>
          <w:rFonts w:ascii="Helvetica" w:hAnsi="Helvetica" w:cs="Helvetica"/>
          <w:b/>
          <w:sz w:val="20"/>
          <w:szCs w:val="20"/>
          <w:lang w:bidi="ar-SA"/>
        </w:rPr>
        <w:t>il riconoscimento crediti si può effettuare solo nel caso in cui lo studente abbia pagato la tassa di iscrizione all'anno accademico di riferimento del bando</w:t>
      </w:r>
      <w:r w:rsidRPr="00723180">
        <w:rPr>
          <w:rFonts w:ascii="Helvetica" w:hAnsi="Helvetica" w:cs="Helvetica"/>
          <w:sz w:val="20"/>
          <w:szCs w:val="20"/>
          <w:lang w:bidi="ar-SA"/>
        </w:rPr>
        <w:t xml:space="preserve"> e che, in caso contrario, </w:t>
      </w:r>
      <w:r w:rsidRPr="007F3995">
        <w:rPr>
          <w:rFonts w:ascii="Helvetica" w:hAnsi="Helvetica" w:cs="Helvetica"/>
          <w:b/>
          <w:sz w:val="20"/>
          <w:szCs w:val="20"/>
          <w:lang w:bidi="ar-SA"/>
        </w:rPr>
        <w:t>non possono essere riconosciuti CFU</w:t>
      </w:r>
      <w:r w:rsidRPr="00723180">
        <w:rPr>
          <w:rFonts w:ascii="Helvetica" w:hAnsi="Helvetica" w:cs="Helvetica"/>
          <w:sz w:val="20"/>
          <w:szCs w:val="20"/>
          <w:lang w:bidi="ar-SA"/>
        </w:rPr>
        <w:t xml:space="preserve"> neanche come crediti in esubero.</w:t>
      </w:r>
    </w:p>
    <w:p w:rsidR="00902992" w:rsidRPr="009620B2" w:rsidRDefault="00902992" w:rsidP="00902992">
      <w:pPr>
        <w:numPr>
          <w:ilvl w:val="0"/>
          <w:numId w:val="43"/>
        </w:numPr>
        <w:suppressAutoHyphens w:val="0"/>
        <w:spacing w:line="276" w:lineRule="auto"/>
        <w:ind w:left="-851" w:right="425" w:firstLine="0"/>
        <w:jc w:val="both"/>
        <w:rPr>
          <w:sz w:val="20"/>
          <w:szCs w:val="20"/>
          <w:lang w:bidi="ar-SA"/>
        </w:rPr>
      </w:pPr>
      <w:r w:rsidRPr="009620B2">
        <w:rPr>
          <w:rFonts w:ascii="Helvetica" w:hAnsi="Helvetica" w:cs="Helvetica"/>
          <w:sz w:val="20"/>
          <w:szCs w:val="20"/>
          <w:lang w:bidi="ar-SA"/>
        </w:rPr>
        <w:t xml:space="preserve">Dopo l’accettazione, in caso di ripensamento e cancellazione della partenza, il/la sottoscritto/a si impegna a </w:t>
      </w:r>
      <w:r w:rsidRPr="009620B2">
        <w:rPr>
          <w:rFonts w:ascii="Helvetica" w:hAnsi="Helvetica" w:cs="Helvetica"/>
          <w:b/>
          <w:sz w:val="20"/>
          <w:szCs w:val="20"/>
          <w:lang w:bidi="ar-SA"/>
        </w:rPr>
        <w:t>comunicare tempestivamente la propria rinuncia,</w:t>
      </w:r>
      <w:r w:rsidRPr="009620B2">
        <w:rPr>
          <w:rFonts w:ascii="Helvetica" w:hAnsi="Helvetica" w:cs="Helvetica"/>
          <w:sz w:val="20"/>
          <w:szCs w:val="20"/>
          <w:lang w:bidi="ar-SA"/>
        </w:rPr>
        <w:t xml:space="preserve"> sia all’Università di Macerata che alla sede </w:t>
      </w:r>
      <w:r>
        <w:rPr>
          <w:rFonts w:ascii="Helvetica" w:hAnsi="Helvetica" w:cs="Helvetica"/>
          <w:sz w:val="20"/>
          <w:szCs w:val="20"/>
          <w:lang w:bidi="ar-SA"/>
        </w:rPr>
        <w:t>stage</w:t>
      </w:r>
      <w:r w:rsidRPr="009620B2">
        <w:rPr>
          <w:rFonts w:ascii="Helvetica" w:hAnsi="Helvetica" w:cs="Helvetica"/>
          <w:sz w:val="20"/>
          <w:szCs w:val="20"/>
          <w:lang w:bidi="ar-SA"/>
        </w:rPr>
        <w:t>. In caso di rinuncia alla mobilità, il/la sottoscritto/a s’impegna, altresì, a rifondere le eventuali spese sostenute dall’Ateneo.</w:t>
      </w:r>
      <w:r w:rsidRPr="009620B2">
        <w:rPr>
          <w:sz w:val="20"/>
          <w:szCs w:val="20"/>
          <w:lang w:bidi="ar-SA"/>
        </w:rPr>
        <w:t xml:space="preserve"> </w:t>
      </w:r>
    </w:p>
    <w:p w:rsidR="00902992" w:rsidRDefault="00902992" w:rsidP="00902992">
      <w:pPr>
        <w:spacing w:line="276" w:lineRule="auto"/>
        <w:ind w:left="-851" w:right="425"/>
        <w:jc w:val="both"/>
        <w:rPr>
          <w:lang w:bidi="ar-SA"/>
        </w:rPr>
      </w:pPr>
    </w:p>
    <w:p w:rsidR="00902992" w:rsidRDefault="00902992" w:rsidP="00902992">
      <w:pPr>
        <w:spacing w:line="276" w:lineRule="auto"/>
        <w:ind w:left="-851" w:right="425"/>
        <w:jc w:val="both"/>
        <w:rPr>
          <w:lang w:bidi="ar-SA"/>
        </w:rPr>
      </w:pPr>
    </w:p>
    <w:p w:rsidR="00902992" w:rsidRPr="00FD434C" w:rsidRDefault="00902992" w:rsidP="00902992">
      <w:pPr>
        <w:ind w:left="-851" w:right="425"/>
        <w:rPr>
          <w:rFonts w:ascii="Arial" w:hAnsi="Arial"/>
          <w:b/>
          <w:sz w:val="20"/>
          <w:lang w:bidi="ar-SA"/>
        </w:rPr>
      </w:pPr>
      <w:r>
        <w:rPr>
          <w:lang w:bidi="ar-SA"/>
        </w:rPr>
        <w:t xml:space="preserve">Data: </w:t>
      </w:r>
      <w:r>
        <w:rPr>
          <w:rFonts w:ascii="Arial" w:hAnsi="Arial"/>
          <w:b/>
          <w:sz w:val="20"/>
          <w:lang w:bidi="ar-SA"/>
        </w:rPr>
        <w:t xml:space="preserve">…………………………..                                        </w:t>
      </w:r>
      <w:r>
        <w:rPr>
          <w:lang w:bidi="ar-SA"/>
        </w:rPr>
        <w:t>Firma ………………………………</w:t>
      </w:r>
    </w:p>
    <w:p w:rsidR="00902992" w:rsidRDefault="00902992" w:rsidP="00902992">
      <w:pPr>
        <w:spacing w:line="276" w:lineRule="auto"/>
        <w:ind w:left="-851" w:right="425"/>
        <w:jc w:val="both"/>
        <w:rPr>
          <w:rFonts w:ascii="Helvetica" w:hAnsi="Helvetica" w:cs="Helvetica"/>
          <w:sz w:val="22"/>
          <w:szCs w:val="22"/>
          <w:lang w:bidi="ar-SA"/>
        </w:rPr>
      </w:pPr>
    </w:p>
    <w:p w:rsidR="00902992" w:rsidRPr="004C56A2" w:rsidRDefault="00902992" w:rsidP="00902992">
      <w:pPr>
        <w:spacing w:line="276" w:lineRule="auto"/>
        <w:ind w:left="-851" w:right="425"/>
        <w:jc w:val="both"/>
        <w:rPr>
          <w:rFonts w:ascii="Helvetica" w:hAnsi="Helvetica" w:cs="Helvetica"/>
          <w:sz w:val="22"/>
          <w:szCs w:val="22"/>
          <w:lang w:bidi="ar-SA"/>
        </w:rPr>
      </w:pPr>
    </w:p>
    <w:p w:rsidR="003B79EA" w:rsidRPr="00F35A0A" w:rsidRDefault="00902992" w:rsidP="00902992">
      <w:pPr>
        <w:ind w:left="-851" w:right="425"/>
        <w:jc w:val="both"/>
        <w:rPr>
          <w:sz w:val="18"/>
          <w:szCs w:val="18"/>
        </w:rPr>
      </w:pPr>
      <w:r>
        <w:rPr>
          <w:b/>
          <w:sz w:val="18"/>
          <w:szCs w:val="18"/>
        </w:rPr>
        <w:t>Recapitare il modulo con firma autografa (a mano, posta elettronica o via fax) entro una settimana dalla pubblicazione della graduatoria.</w:t>
      </w:r>
      <w:r>
        <w:rPr>
          <w:i/>
          <w:sz w:val="18"/>
          <w:szCs w:val="18"/>
        </w:rPr>
        <w:t xml:space="preserve"> Ai sensi della legge 675/96 e successive integrazioni e modificazioni i dati di cui al presente modulo saranno trattati per le finalità previste nell’avviso di selezione Erasmus+ per tirocinio.</w:t>
      </w:r>
    </w:p>
    <w:sectPr w:rsidR="003B79EA" w:rsidRPr="00F35A0A" w:rsidSect="006D0957">
      <w:headerReference w:type="default" r:id="rId9"/>
      <w:footerReference w:type="default" r:id="rId10"/>
      <w:pgSz w:w="11906" w:h="16838" w:code="9"/>
      <w:pgMar w:top="1438" w:right="1274" w:bottom="1418" w:left="1701" w:header="720" w:footer="5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ECC" w:rsidRDefault="00583ECC">
      <w:r>
        <w:separator/>
      </w:r>
    </w:p>
  </w:endnote>
  <w:endnote w:type="continuationSeparator" w:id="0">
    <w:p w:rsidR="00583ECC" w:rsidRDefault="00583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ans Serif 12cpi"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08" w:rsidRDefault="004D5C08" w:rsidP="00433447">
    <w:pPr>
      <w:pStyle w:val="Pidipagina"/>
      <w:ind w:right="360"/>
      <w:jc w:val="right"/>
      <w:rPr>
        <w:rFonts w:ascii="Arial" w:hAnsi="Arial" w:cs="Arial"/>
        <w:color w:val="808080"/>
        <w:sz w:val="14"/>
        <w:szCs w:val="14"/>
      </w:rPr>
    </w:pPr>
  </w:p>
  <w:p w:rsidR="004D5C08" w:rsidRPr="00433447" w:rsidRDefault="004D5C08" w:rsidP="00433447">
    <w:pPr>
      <w:pStyle w:val="Pidipagina"/>
      <w:ind w:right="360"/>
      <w:jc w:val="right"/>
      <w:rPr>
        <w:rFonts w:ascii="Arial" w:hAnsi="Arial" w:cs="Arial"/>
        <w:color w:val="808080"/>
        <w:sz w:val="14"/>
        <w:szCs w:val="14"/>
      </w:rPr>
    </w:pPr>
    <w:r w:rsidRPr="00433447">
      <w:rPr>
        <w:rFonts w:ascii="Arial" w:hAnsi="Arial" w:cs="Arial"/>
        <w:noProof/>
        <w:color w:val="808080"/>
        <w:sz w:val="14"/>
        <w:szCs w:val="14"/>
        <w:lang w:eastAsia="it-IT"/>
      </w:rPr>
      <w:drawing>
        <wp:anchor distT="0" distB="0" distL="114300" distR="114300" simplePos="0" relativeHeight="251658240" behindDoc="1" locked="0" layoutInCell="1" allowOverlap="1" wp14:anchorId="2C9303B7" wp14:editId="1F02468B">
          <wp:simplePos x="0" y="0"/>
          <wp:positionH relativeFrom="column">
            <wp:posOffset>1146175</wp:posOffset>
          </wp:positionH>
          <wp:positionV relativeFrom="paragraph">
            <wp:posOffset>9984105</wp:posOffset>
          </wp:positionV>
          <wp:extent cx="5274945" cy="546100"/>
          <wp:effectExtent l="0" t="0" r="1905" b="6350"/>
          <wp:wrapNone/>
          <wp:docPr id="9" name="Immagine 9" descr="Pie_CI_C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ie_CI_C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447">
      <w:rPr>
        <w:rFonts w:ascii="Arial" w:hAnsi="Arial" w:cs="Arial"/>
        <w:noProof/>
        <w:color w:val="808080"/>
        <w:sz w:val="14"/>
        <w:szCs w:val="14"/>
        <w:lang w:eastAsia="it-IT"/>
      </w:rPr>
      <w:drawing>
        <wp:anchor distT="0" distB="0" distL="114300" distR="114300" simplePos="0" relativeHeight="251654144" behindDoc="1" locked="0" layoutInCell="1" allowOverlap="1" wp14:anchorId="35590BC7" wp14:editId="34259D7F">
          <wp:simplePos x="0" y="0"/>
          <wp:positionH relativeFrom="column">
            <wp:posOffset>1146175</wp:posOffset>
          </wp:positionH>
          <wp:positionV relativeFrom="paragraph">
            <wp:posOffset>9984105</wp:posOffset>
          </wp:positionV>
          <wp:extent cx="5274945" cy="546100"/>
          <wp:effectExtent l="0" t="0" r="1905" b="6350"/>
          <wp:wrapNone/>
          <wp:docPr id="7" name="Immagine 7" descr="Pie_CI_C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Pie_CI_C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33447">
      <w:rPr>
        <w:rFonts w:ascii="Arial" w:hAnsi="Arial" w:cs="Arial"/>
        <w:color w:val="808080"/>
        <w:sz w:val="14"/>
        <w:szCs w:val="14"/>
      </w:rPr>
      <w:t xml:space="preserve">  Pagina </w:t>
    </w:r>
    <w:r w:rsidRPr="00433447">
      <w:rPr>
        <w:rFonts w:cs="Arial"/>
        <w:b/>
        <w:color w:val="808080"/>
        <w:sz w:val="14"/>
        <w:szCs w:val="14"/>
      </w:rPr>
      <w:fldChar w:fldCharType="begin"/>
    </w:r>
    <w:r w:rsidRPr="00433447">
      <w:rPr>
        <w:rFonts w:cs="Arial"/>
        <w:b/>
        <w:color w:val="808080"/>
        <w:sz w:val="14"/>
        <w:szCs w:val="14"/>
      </w:rPr>
      <w:instrText xml:space="preserve"> PAGE </w:instrText>
    </w:r>
    <w:r w:rsidRPr="00433447">
      <w:rPr>
        <w:rFonts w:cs="Arial"/>
        <w:b/>
        <w:color w:val="808080"/>
        <w:sz w:val="14"/>
        <w:szCs w:val="14"/>
      </w:rPr>
      <w:fldChar w:fldCharType="separate"/>
    </w:r>
    <w:r w:rsidR="00C8163E">
      <w:rPr>
        <w:rFonts w:cs="Arial"/>
        <w:b/>
        <w:noProof/>
        <w:color w:val="808080"/>
        <w:sz w:val="14"/>
        <w:szCs w:val="14"/>
      </w:rPr>
      <w:t>1</w:t>
    </w:r>
    <w:r w:rsidRPr="00433447">
      <w:rPr>
        <w:rFonts w:cs="Arial"/>
        <w:b/>
        <w:color w:val="808080"/>
        <w:sz w:val="14"/>
        <w:szCs w:val="14"/>
      </w:rPr>
      <w:fldChar w:fldCharType="end"/>
    </w:r>
    <w:r w:rsidRPr="00433447">
      <w:rPr>
        <w:rFonts w:ascii="Arial" w:hAnsi="Arial" w:cs="Arial"/>
        <w:color w:val="808080"/>
        <w:sz w:val="14"/>
        <w:szCs w:val="14"/>
      </w:rPr>
      <w:t xml:space="preserve"> di </w:t>
    </w:r>
    <w:r w:rsidRPr="00433447">
      <w:rPr>
        <w:rFonts w:cs="Arial"/>
        <w:b/>
        <w:color w:val="808080"/>
        <w:sz w:val="14"/>
        <w:szCs w:val="14"/>
      </w:rPr>
      <w:fldChar w:fldCharType="begin"/>
    </w:r>
    <w:r w:rsidRPr="00433447">
      <w:rPr>
        <w:rFonts w:cs="Arial"/>
        <w:b/>
        <w:color w:val="808080"/>
        <w:sz w:val="14"/>
        <w:szCs w:val="14"/>
      </w:rPr>
      <w:instrText xml:space="preserve"> NUMPAGES \*Arabic </w:instrText>
    </w:r>
    <w:r w:rsidRPr="00433447">
      <w:rPr>
        <w:rFonts w:cs="Arial"/>
        <w:b/>
        <w:color w:val="808080"/>
        <w:sz w:val="14"/>
        <w:szCs w:val="14"/>
      </w:rPr>
      <w:fldChar w:fldCharType="separate"/>
    </w:r>
    <w:r w:rsidR="00C8163E">
      <w:rPr>
        <w:rFonts w:cs="Arial"/>
        <w:b/>
        <w:noProof/>
        <w:color w:val="808080"/>
        <w:sz w:val="14"/>
        <w:szCs w:val="14"/>
      </w:rPr>
      <w:t>1</w:t>
    </w:r>
    <w:r w:rsidRPr="00433447">
      <w:rPr>
        <w:rFonts w:cs="Arial"/>
        <w:b/>
        <w:color w:val="808080"/>
        <w:sz w:val="14"/>
        <w:szCs w:val="14"/>
      </w:rPr>
      <w:fldChar w:fldCharType="end"/>
    </w:r>
  </w:p>
  <w:p w:rsidR="004D5C08" w:rsidRDefault="004D5C08" w:rsidP="00433447">
    <w:pPr>
      <w:pStyle w:val="Pidipagina"/>
      <w:jc w:val="right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color w:val="808080"/>
        <w:sz w:val="16"/>
        <w:szCs w:val="16"/>
        <w:lang w:eastAsia="it-IT"/>
      </w:rPr>
      <w:drawing>
        <wp:anchor distT="0" distB="0" distL="114300" distR="114300" simplePos="0" relativeHeight="251656192" behindDoc="1" locked="0" layoutInCell="1" allowOverlap="1" wp14:anchorId="49D6964C" wp14:editId="4850CA82">
          <wp:simplePos x="0" y="0"/>
          <wp:positionH relativeFrom="column">
            <wp:posOffset>1146175</wp:posOffset>
          </wp:positionH>
          <wp:positionV relativeFrom="paragraph">
            <wp:posOffset>9984105</wp:posOffset>
          </wp:positionV>
          <wp:extent cx="5274945" cy="546100"/>
          <wp:effectExtent l="0" t="0" r="1905" b="6350"/>
          <wp:wrapNone/>
          <wp:docPr id="8" name="Immagine 8" descr="Pie_CI_C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Pie_CI_C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D5C08" w:rsidRDefault="004D5C08" w:rsidP="00433447">
    <w:pPr>
      <w:pStyle w:val="Pidipagina"/>
      <w:tabs>
        <w:tab w:val="clear" w:pos="4819"/>
        <w:tab w:val="clear" w:pos="9638"/>
        <w:tab w:val="left" w:pos="1163"/>
      </w:tabs>
      <w:ind w:right="360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noProof/>
        <w:color w:val="808080"/>
        <w:sz w:val="16"/>
        <w:szCs w:val="16"/>
        <w:lang w:eastAsia="it-IT"/>
      </w:rPr>
      <w:drawing>
        <wp:inline distT="0" distB="0" distL="0" distR="0" wp14:anchorId="5E75C274" wp14:editId="66B1C530">
          <wp:extent cx="5581015" cy="582930"/>
          <wp:effectExtent l="0" t="0" r="635" b="7620"/>
          <wp:docPr id="13" name="Immagin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Pi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81015" cy="5829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Arial" w:hAnsi="Arial" w:cs="Arial"/>
        <w:noProof/>
        <w:color w:val="808080"/>
        <w:sz w:val="16"/>
        <w:szCs w:val="16"/>
        <w:lang w:eastAsia="it-IT"/>
      </w:rPr>
      <w:drawing>
        <wp:anchor distT="0" distB="0" distL="114300" distR="114300" simplePos="0" relativeHeight="251664384" behindDoc="1" locked="0" layoutInCell="1" allowOverlap="1" wp14:anchorId="4CE6B59A" wp14:editId="49D1B5C1">
          <wp:simplePos x="0" y="0"/>
          <wp:positionH relativeFrom="column">
            <wp:posOffset>1146175</wp:posOffset>
          </wp:positionH>
          <wp:positionV relativeFrom="paragraph">
            <wp:posOffset>9984105</wp:posOffset>
          </wp:positionV>
          <wp:extent cx="5274945" cy="546100"/>
          <wp:effectExtent l="0" t="0" r="1905" b="6350"/>
          <wp:wrapNone/>
          <wp:docPr id="12" name="Immagine 12" descr="Pie_CI_C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Pie_CI_C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6"/>
        <w:szCs w:val="16"/>
        <w:lang w:eastAsia="it-IT"/>
      </w:rPr>
      <w:drawing>
        <wp:anchor distT="0" distB="0" distL="114300" distR="114300" simplePos="0" relativeHeight="251662336" behindDoc="1" locked="0" layoutInCell="1" allowOverlap="1" wp14:anchorId="0D367AAB" wp14:editId="7E0CA585">
          <wp:simplePos x="0" y="0"/>
          <wp:positionH relativeFrom="column">
            <wp:posOffset>1146175</wp:posOffset>
          </wp:positionH>
          <wp:positionV relativeFrom="paragraph">
            <wp:posOffset>9984105</wp:posOffset>
          </wp:positionV>
          <wp:extent cx="5274945" cy="546100"/>
          <wp:effectExtent l="0" t="0" r="1905" b="6350"/>
          <wp:wrapNone/>
          <wp:docPr id="11" name="Immagine 11" descr="Pie_CI_C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Pie_CI_C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6"/>
        <w:szCs w:val="16"/>
        <w:lang w:eastAsia="it-IT"/>
      </w:rPr>
      <w:drawing>
        <wp:anchor distT="0" distB="0" distL="114300" distR="114300" simplePos="0" relativeHeight="251660288" behindDoc="1" locked="0" layoutInCell="1" allowOverlap="1" wp14:anchorId="4636D062" wp14:editId="3FE51D30">
          <wp:simplePos x="0" y="0"/>
          <wp:positionH relativeFrom="column">
            <wp:posOffset>1146175</wp:posOffset>
          </wp:positionH>
          <wp:positionV relativeFrom="paragraph">
            <wp:posOffset>9984105</wp:posOffset>
          </wp:positionV>
          <wp:extent cx="5274945" cy="546100"/>
          <wp:effectExtent l="0" t="0" r="1905" b="6350"/>
          <wp:wrapNone/>
          <wp:docPr id="10" name="Immagine 10" descr="Pie_CI_C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Pie_CI_C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6"/>
        <w:szCs w:val="16"/>
        <w:lang w:eastAsia="it-IT"/>
      </w:rPr>
      <w:drawing>
        <wp:anchor distT="0" distB="0" distL="114300" distR="114300" simplePos="0" relativeHeight="251652096" behindDoc="1" locked="0" layoutInCell="1" allowOverlap="1" wp14:anchorId="539D8F41" wp14:editId="5E8DA221">
          <wp:simplePos x="0" y="0"/>
          <wp:positionH relativeFrom="column">
            <wp:posOffset>1146175</wp:posOffset>
          </wp:positionH>
          <wp:positionV relativeFrom="paragraph">
            <wp:posOffset>9984105</wp:posOffset>
          </wp:positionV>
          <wp:extent cx="5274945" cy="546100"/>
          <wp:effectExtent l="0" t="0" r="1905" b="6350"/>
          <wp:wrapNone/>
          <wp:docPr id="6" name="Immagine 6" descr="Pie_CI_C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ie_CI_C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808080"/>
        <w:sz w:val="16"/>
        <w:szCs w:val="16"/>
        <w:lang w:eastAsia="it-IT"/>
      </w:rPr>
      <w:drawing>
        <wp:anchor distT="0" distB="0" distL="114300" distR="114300" simplePos="0" relativeHeight="251650048" behindDoc="1" locked="0" layoutInCell="1" allowOverlap="1" wp14:anchorId="7A91ACF1" wp14:editId="41A49B67">
          <wp:simplePos x="0" y="0"/>
          <wp:positionH relativeFrom="column">
            <wp:posOffset>1146175</wp:posOffset>
          </wp:positionH>
          <wp:positionV relativeFrom="paragraph">
            <wp:posOffset>9984105</wp:posOffset>
          </wp:positionV>
          <wp:extent cx="5274945" cy="546100"/>
          <wp:effectExtent l="0" t="0" r="1905" b="6350"/>
          <wp:wrapNone/>
          <wp:docPr id="5" name="Immagine 5" descr="Pie_CI_Cr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ie_CI_Cr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4945" cy="546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ECC" w:rsidRDefault="00583ECC">
      <w:r>
        <w:separator/>
      </w:r>
    </w:p>
  </w:footnote>
  <w:footnote w:type="continuationSeparator" w:id="0">
    <w:p w:rsidR="00583ECC" w:rsidRDefault="00583E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5C08" w:rsidRDefault="004D5C08">
    <w:pPr>
      <w:pStyle w:val="Intestazione"/>
    </w:pPr>
    <w:r>
      <w:rPr>
        <w:noProof/>
        <w:lang w:eastAsia="it-IT"/>
      </w:rPr>
      <w:drawing>
        <wp:inline distT="0" distB="0" distL="0" distR="0">
          <wp:extent cx="5671185" cy="592455"/>
          <wp:effectExtent l="0" t="0" r="5715" b="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testazione_MOBILITA_INTERNAZIONA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71185" cy="592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D5C08" w:rsidRDefault="004D5C08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pStyle w:val="Titolo8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pStyle w:val="Titolo9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lowerLetter"/>
      <w:lvlText w:val="%1."/>
      <w:lvlJc w:val="left"/>
      <w:pPr>
        <w:tabs>
          <w:tab w:val="num" w:pos="3990"/>
        </w:tabs>
        <w:ind w:left="3990" w:hanging="360"/>
      </w:pPr>
      <w:rPr>
        <w:rFonts w:cs="Times New Roman"/>
        <w:b w:val="0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Cs/>
        <w:sz w:val="20"/>
        <w:szCs w:val="20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iCs/>
        <w:sz w:val="20"/>
        <w:szCs w:val="20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b w:val="0"/>
        <w:sz w:val="20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  <w:sz w:val="18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  <w:sz w:val="18"/>
        <w:szCs w:val="18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</w:abstractNum>
  <w:abstractNum w:abstractNumId="9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sz w:val="18"/>
        <w:szCs w:val="18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numFmt w:val="bullet"/>
      <w:lvlText w:val="-"/>
      <w:lvlJc w:val="left"/>
      <w:pPr>
        <w:tabs>
          <w:tab w:val="num" w:pos="0"/>
        </w:tabs>
        <w:ind w:left="3600" w:hanging="360"/>
      </w:pPr>
      <w:rPr>
        <w:rFonts w:ascii="Arial" w:hAnsi="Arial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1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Symbol"/>
        <w:sz w:val="20"/>
      </w:rPr>
    </w:lvl>
  </w:abstractNum>
  <w:abstractNum w:abstractNumId="12">
    <w:nsid w:val="009A3D48"/>
    <w:multiLevelType w:val="hybridMultilevel"/>
    <w:tmpl w:val="7A48982C"/>
    <w:lvl w:ilvl="0" w:tplc="04100001">
      <w:start w:val="1"/>
      <w:numFmt w:val="bullet"/>
      <w:lvlText w:val=""/>
      <w:lvlJc w:val="left"/>
      <w:pPr>
        <w:ind w:left="15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2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20" w:hanging="360"/>
      </w:pPr>
      <w:rPr>
        <w:rFonts w:ascii="Wingdings" w:hAnsi="Wingdings" w:hint="default"/>
      </w:rPr>
    </w:lvl>
  </w:abstractNum>
  <w:abstractNum w:abstractNumId="13">
    <w:nsid w:val="0A993949"/>
    <w:multiLevelType w:val="multilevel"/>
    <w:tmpl w:val="D590954C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cs="Times New Roman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  <w:rPr>
        <w:rFonts w:cs="Times New Roman"/>
      </w:rPr>
    </w:lvl>
  </w:abstractNum>
  <w:abstractNum w:abstractNumId="14">
    <w:nsid w:val="0FC94947"/>
    <w:multiLevelType w:val="hybridMultilevel"/>
    <w:tmpl w:val="BD620138"/>
    <w:lvl w:ilvl="0" w:tplc="1A82517A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02E5C60"/>
    <w:multiLevelType w:val="hybridMultilevel"/>
    <w:tmpl w:val="5F8CEEB8"/>
    <w:lvl w:ilvl="0" w:tplc="3AE0FA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D2A69C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001861"/>
    <w:multiLevelType w:val="hybridMultilevel"/>
    <w:tmpl w:val="CE9CF18C"/>
    <w:lvl w:ilvl="0" w:tplc="0410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1B9D012A"/>
    <w:multiLevelType w:val="hybridMultilevel"/>
    <w:tmpl w:val="99888216"/>
    <w:lvl w:ilvl="0" w:tplc="0410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1E2C3486"/>
    <w:multiLevelType w:val="hybridMultilevel"/>
    <w:tmpl w:val="48A6679E"/>
    <w:lvl w:ilvl="0" w:tplc="00000009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  <w:sz w:val="1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FB2940"/>
    <w:multiLevelType w:val="hybridMultilevel"/>
    <w:tmpl w:val="A484D97A"/>
    <w:lvl w:ilvl="0" w:tplc="D968EB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CD2A69CE">
      <w:start w:val="1"/>
      <w:numFmt w:val="decimal"/>
      <w:lvlText w:val="%2)"/>
      <w:lvlJc w:val="left"/>
      <w:pPr>
        <w:ind w:left="180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202F5865"/>
    <w:multiLevelType w:val="hybridMultilevel"/>
    <w:tmpl w:val="E0965D30"/>
    <w:lvl w:ilvl="0" w:tplc="00000002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alibri" w:hAnsi="Calibri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6B40FCC"/>
    <w:multiLevelType w:val="hybridMultilevel"/>
    <w:tmpl w:val="558AE9F8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2B896192"/>
    <w:multiLevelType w:val="hybridMultilevel"/>
    <w:tmpl w:val="683E90B4"/>
    <w:lvl w:ilvl="0" w:tplc="0410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1C1DF1"/>
    <w:multiLevelType w:val="hybridMultilevel"/>
    <w:tmpl w:val="952062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237137E"/>
    <w:multiLevelType w:val="hybridMultilevel"/>
    <w:tmpl w:val="E75A24E4"/>
    <w:lvl w:ilvl="0" w:tplc="16F4DDD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35467FF4"/>
    <w:multiLevelType w:val="hybridMultilevel"/>
    <w:tmpl w:val="295E8864"/>
    <w:lvl w:ilvl="0" w:tplc="0410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384562FB"/>
    <w:multiLevelType w:val="multilevel"/>
    <w:tmpl w:val="55287858"/>
    <w:lvl w:ilvl="0">
      <w:start w:val="3"/>
      <w:numFmt w:val="decimal"/>
      <w:lvlText w:val="%1"/>
      <w:lvlJc w:val="left"/>
      <w:pPr>
        <w:tabs>
          <w:tab w:val="num" w:pos="644"/>
        </w:tabs>
        <w:ind w:left="644" w:hanging="360"/>
      </w:pPr>
      <w:rPr>
        <w:rFonts w:hint="default"/>
        <w:color w:val="FFFFFF"/>
      </w:rPr>
    </w:lvl>
    <w:lvl w:ilvl="1">
      <w:start w:val="1"/>
      <w:numFmt w:val="decimal"/>
      <w:lvlText w:val="%1.%2"/>
      <w:lvlJc w:val="left"/>
      <w:pPr>
        <w:tabs>
          <w:tab w:val="num" w:pos="2774"/>
        </w:tabs>
        <w:ind w:left="277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264"/>
        </w:tabs>
        <w:ind w:left="52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394"/>
        </w:tabs>
        <w:ind w:left="73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524"/>
        </w:tabs>
        <w:ind w:left="95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014"/>
        </w:tabs>
        <w:ind w:left="12014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144"/>
        </w:tabs>
        <w:ind w:left="1414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634"/>
        </w:tabs>
        <w:ind w:left="166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764"/>
        </w:tabs>
        <w:ind w:left="18764" w:hanging="1440"/>
      </w:pPr>
      <w:rPr>
        <w:rFonts w:hint="default"/>
      </w:rPr>
    </w:lvl>
  </w:abstractNum>
  <w:abstractNum w:abstractNumId="27">
    <w:nsid w:val="3ACC62E6"/>
    <w:multiLevelType w:val="hybridMultilevel"/>
    <w:tmpl w:val="0226E4A6"/>
    <w:lvl w:ilvl="0" w:tplc="00000009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sz w:val="18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3B6853EE"/>
    <w:multiLevelType w:val="hybridMultilevel"/>
    <w:tmpl w:val="7D7460FC"/>
    <w:lvl w:ilvl="0" w:tplc="566AAB9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plc="0000000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hAnsi="Calibri"/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3FAB49E5"/>
    <w:multiLevelType w:val="hybridMultilevel"/>
    <w:tmpl w:val="2F88C298"/>
    <w:lvl w:ilvl="0" w:tplc="063C6C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4502A0"/>
    <w:multiLevelType w:val="hybridMultilevel"/>
    <w:tmpl w:val="E84AE45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4A34886"/>
    <w:multiLevelType w:val="hybridMultilevel"/>
    <w:tmpl w:val="A448CA50"/>
    <w:lvl w:ilvl="0" w:tplc="DB943EFC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019041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>
    <w:nsid w:val="62D66890"/>
    <w:multiLevelType w:val="hybridMultilevel"/>
    <w:tmpl w:val="49C0AE3C"/>
    <w:lvl w:ilvl="0" w:tplc="DD0810E4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9C9043F"/>
    <w:multiLevelType w:val="hybridMultilevel"/>
    <w:tmpl w:val="AF5CE09E"/>
    <w:lvl w:ilvl="0" w:tplc="62F24508">
      <w:start w:val="1"/>
      <w:numFmt w:val="decimal"/>
      <w:lvlText w:val="%1)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7604F9"/>
    <w:multiLevelType w:val="hybridMultilevel"/>
    <w:tmpl w:val="0330C6C6"/>
    <w:lvl w:ilvl="0" w:tplc="0410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5">
    <w:nsid w:val="6B747CBE"/>
    <w:multiLevelType w:val="hybridMultilevel"/>
    <w:tmpl w:val="8DD222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70BC1BD6"/>
    <w:multiLevelType w:val="hybridMultilevel"/>
    <w:tmpl w:val="28BC22CE"/>
    <w:lvl w:ilvl="0" w:tplc="78A82710">
      <w:start w:val="1"/>
      <w:numFmt w:val="bullet"/>
      <w:lvlText w:val=""/>
      <w:lvlJc w:val="left"/>
      <w:pPr>
        <w:tabs>
          <w:tab w:val="num" w:pos="1754"/>
        </w:tabs>
        <w:ind w:left="1754" w:hanging="567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230"/>
        </w:tabs>
        <w:ind w:left="223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950"/>
        </w:tabs>
        <w:ind w:left="295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670"/>
        </w:tabs>
        <w:ind w:left="367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90"/>
        </w:tabs>
        <w:ind w:left="439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110"/>
        </w:tabs>
        <w:ind w:left="511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830"/>
        </w:tabs>
        <w:ind w:left="583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550"/>
        </w:tabs>
        <w:ind w:left="655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270"/>
        </w:tabs>
        <w:ind w:left="7270" w:hanging="360"/>
      </w:pPr>
      <w:rPr>
        <w:rFonts w:ascii="Wingdings" w:hAnsi="Wingdings" w:hint="default"/>
      </w:rPr>
    </w:lvl>
  </w:abstractNum>
  <w:abstractNum w:abstractNumId="37">
    <w:nsid w:val="710179F7"/>
    <w:multiLevelType w:val="hybridMultilevel"/>
    <w:tmpl w:val="8D2EB048"/>
    <w:lvl w:ilvl="0" w:tplc="9350F2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715A9C"/>
    <w:multiLevelType w:val="hybridMultilevel"/>
    <w:tmpl w:val="D536EFC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401231F"/>
    <w:multiLevelType w:val="hybridMultilevel"/>
    <w:tmpl w:val="3B10422C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453609D"/>
    <w:multiLevelType w:val="hybridMultilevel"/>
    <w:tmpl w:val="3B80EB1C"/>
    <w:lvl w:ilvl="0" w:tplc="5188615A">
      <w:start w:val="1"/>
      <w:numFmt w:val="decimal"/>
      <w:lvlText w:val="%1)"/>
      <w:lvlJc w:val="left"/>
      <w:pPr>
        <w:tabs>
          <w:tab w:val="num" w:pos="1636"/>
        </w:tabs>
        <w:ind w:left="1636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2356"/>
        </w:tabs>
        <w:ind w:left="235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076"/>
        </w:tabs>
        <w:ind w:left="307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796"/>
        </w:tabs>
        <w:ind w:left="379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516"/>
        </w:tabs>
        <w:ind w:left="451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236"/>
        </w:tabs>
        <w:ind w:left="523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956"/>
        </w:tabs>
        <w:ind w:left="595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676"/>
        </w:tabs>
        <w:ind w:left="667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396"/>
        </w:tabs>
        <w:ind w:left="7396" w:hanging="180"/>
      </w:pPr>
      <w:rPr>
        <w:rFonts w:cs="Times New Roman"/>
      </w:rPr>
    </w:lvl>
  </w:abstractNum>
  <w:abstractNum w:abstractNumId="41">
    <w:nsid w:val="7FB76921"/>
    <w:multiLevelType w:val="hybridMultilevel"/>
    <w:tmpl w:val="BA9EEF9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40"/>
  </w:num>
  <w:num w:numId="14">
    <w:abstractNumId w:val="13"/>
  </w:num>
  <w:num w:numId="15">
    <w:abstractNumId w:val="34"/>
  </w:num>
  <w:num w:numId="16">
    <w:abstractNumId w:val="30"/>
  </w:num>
  <w:num w:numId="17">
    <w:abstractNumId w:val="16"/>
  </w:num>
  <w:num w:numId="18">
    <w:abstractNumId w:val="35"/>
  </w:num>
  <w:num w:numId="19">
    <w:abstractNumId w:val="21"/>
  </w:num>
  <w:num w:numId="20">
    <w:abstractNumId w:val="32"/>
  </w:num>
  <w:num w:numId="21">
    <w:abstractNumId w:val="28"/>
  </w:num>
  <w:num w:numId="22">
    <w:abstractNumId w:val="39"/>
  </w:num>
  <w:num w:numId="23">
    <w:abstractNumId w:val="27"/>
  </w:num>
  <w:num w:numId="24">
    <w:abstractNumId w:val="18"/>
  </w:num>
  <w:num w:numId="25">
    <w:abstractNumId w:val="25"/>
  </w:num>
  <w:num w:numId="26">
    <w:abstractNumId w:val="17"/>
  </w:num>
  <w:num w:numId="2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8"/>
  </w:num>
  <w:num w:numId="29">
    <w:abstractNumId w:val="24"/>
  </w:num>
  <w:num w:numId="30">
    <w:abstractNumId w:val="36"/>
  </w:num>
  <w:num w:numId="31">
    <w:abstractNumId w:val="41"/>
  </w:num>
  <w:num w:numId="32">
    <w:abstractNumId w:val="22"/>
  </w:num>
  <w:num w:numId="33">
    <w:abstractNumId w:val="0"/>
  </w:num>
  <w:num w:numId="34">
    <w:abstractNumId w:val="26"/>
  </w:num>
  <w:num w:numId="35">
    <w:abstractNumId w:val="33"/>
  </w:num>
  <w:num w:numId="36">
    <w:abstractNumId w:val="15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19"/>
  </w:num>
  <w:num w:numId="40">
    <w:abstractNumId w:val="37"/>
  </w:num>
  <w:num w:numId="41">
    <w:abstractNumId w:val="12"/>
  </w:num>
  <w:num w:numId="42">
    <w:abstractNumId w:val="14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F30"/>
    <w:rsid w:val="0000178C"/>
    <w:rsid w:val="00002456"/>
    <w:rsid w:val="00003835"/>
    <w:rsid w:val="0000571D"/>
    <w:rsid w:val="000120E5"/>
    <w:rsid w:val="000135B3"/>
    <w:rsid w:val="00013DF8"/>
    <w:rsid w:val="00016812"/>
    <w:rsid w:val="000173AD"/>
    <w:rsid w:val="00025882"/>
    <w:rsid w:val="00026210"/>
    <w:rsid w:val="00026F11"/>
    <w:rsid w:val="000276FA"/>
    <w:rsid w:val="00030472"/>
    <w:rsid w:val="000304C5"/>
    <w:rsid w:val="000320F8"/>
    <w:rsid w:val="00032685"/>
    <w:rsid w:val="00040F44"/>
    <w:rsid w:val="00041660"/>
    <w:rsid w:val="00041B14"/>
    <w:rsid w:val="00043656"/>
    <w:rsid w:val="00047874"/>
    <w:rsid w:val="00047D27"/>
    <w:rsid w:val="00052A7E"/>
    <w:rsid w:val="00053B24"/>
    <w:rsid w:val="00054A1F"/>
    <w:rsid w:val="00057288"/>
    <w:rsid w:val="00060B18"/>
    <w:rsid w:val="0006113C"/>
    <w:rsid w:val="000629F4"/>
    <w:rsid w:val="0006385C"/>
    <w:rsid w:val="00065454"/>
    <w:rsid w:val="000672CD"/>
    <w:rsid w:val="0006734C"/>
    <w:rsid w:val="000674A2"/>
    <w:rsid w:val="00072DBC"/>
    <w:rsid w:val="00073E3C"/>
    <w:rsid w:val="0007445F"/>
    <w:rsid w:val="00074775"/>
    <w:rsid w:val="00074F8D"/>
    <w:rsid w:val="000768CA"/>
    <w:rsid w:val="000814EB"/>
    <w:rsid w:val="00082249"/>
    <w:rsid w:val="00085578"/>
    <w:rsid w:val="00086A33"/>
    <w:rsid w:val="00090025"/>
    <w:rsid w:val="0009147A"/>
    <w:rsid w:val="00093F27"/>
    <w:rsid w:val="00094169"/>
    <w:rsid w:val="0009473B"/>
    <w:rsid w:val="000A0605"/>
    <w:rsid w:val="000A0FE1"/>
    <w:rsid w:val="000A38C5"/>
    <w:rsid w:val="000A3B39"/>
    <w:rsid w:val="000A409E"/>
    <w:rsid w:val="000A66A1"/>
    <w:rsid w:val="000A6F90"/>
    <w:rsid w:val="000B01AE"/>
    <w:rsid w:val="000B2B9E"/>
    <w:rsid w:val="000B3432"/>
    <w:rsid w:val="000B6ACB"/>
    <w:rsid w:val="000C054B"/>
    <w:rsid w:val="000C1116"/>
    <w:rsid w:val="000C22E0"/>
    <w:rsid w:val="000C26F6"/>
    <w:rsid w:val="000C2AAF"/>
    <w:rsid w:val="000D08C6"/>
    <w:rsid w:val="000D3ECA"/>
    <w:rsid w:val="000D5638"/>
    <w:rsid w:val="000D7B44"/>
    <w:rsid w:val="000E0A5D"/>
    <w:rsid w:val="000E1233"/>
    <w:rsid w:val="000E189F"/>
    <w:rsid w:val="000E4284"/>
    <w:rsid w:val="000E42E2"/>
    <w:rsid w:val="000E4AF7"/>
    <w:rsid w:val="000E593D"/>
    <w:rsid w:val="000E7A5D"/>
    <w:rsid w:val="000F1652"/>
    <w:rsid w:val="000F4868"/>
    <w:rsid w:val="000F6082"/>
    <w:rsid w:val="000F6098"/>
    <w:rsid w:val="000F66C7"/>
    <w:rsid w:val="000F7173"/>
    <w:rsid w:val="0010168A"/>
    <w:rsid w:val="00101D92"/>
    <w:rsid w:val="00104BFA"/>
    <w:rsid w:val="00105DB8"/>
    <w:rsid w:val="00106671"/>
    <w:rsid w:val="001077E0"/>
    <w:rsid w:val="00112B95"/>
    <w:rsid w:val="00114051"/>
    <w:rsid w:val="001143FB"/>
    <w:rsid w:val="00114623"/>
    <w:rsid w:val="00114C6C"/>
    <w:rsid w:val="00115569"/>
    <w:rsid w:val="00115DA8"/>
    <w:rsid w:val="00117575"/>
    <w:rsid w:val="00117D27"/>
    <w:rsid w:val="00121269"/>
    <w:rsid w:val="001228B0"/>
    <w:rsid w:val="00122FFF"/>
    <w:rsid w:val="001245CB"/>
    <w:rsid w:val="001265F0"/>
    <w:rsid w:val="001266DF"/>
    <w:rsid w:val="00126C35"/>
    <w:rsid w:val="00127043"/>
    <w:rsid w:val="00127113"/>
    <w:rsid w:val="001311AD"/>
    <w:rsid w:val="0013440A"/>
    <w:rsid w:val="00136CC9"/>
    <w:rsid w:val="001430FF"/>
    <w:rsid w:val="001441E7"/>
    <w:rsid w:val="00145C32"/>
    <w:rsid w:val="001460FC"/>
    <w:rsid w:val="001526EE"/>
    <w:rsid w:val="00153134"/>
    <w:rsid w:val="00153D72"/>
    <w:rsid w:val="0015438E"/>
    <w:rsid w:val="00155567"/>
    <w:rsid w:val="00156258"/>
    <w:rsid w:val="001569EA"/>
    <w:rsid w:val="00157082"/>
    <w:rsid w:val="0015757F"/>
    <w:rsid w:val="00157A0E"/>
    <w:rsid w:val="00157BD8"/>
    <w:rsid w:val="00161D94"/>
    <w:rsid w:val="00161FBA"/>
    <w:rsid w:val="001632AB"/>
    <w:rsid w:val="00163C04"/>
    <w:rsid w:val="00164789"/>
    <w:rsid w:val="001665FC"/>
    <w:rsid w:val="001707C0"/>
    <w:rsid w:val="00175244"/>
    <w:rsid w:val="00176031"/>
    <w:rsid w:val="00176A05"/>
    <w:rsid w:val="00182E67"/>
    <w:rsid w:val="001847DC"/>
    <w:rsid w:val="001854C7"/>
    <w:rsid w:val="00185789"/>
    <w:rsid w:val="001921E9"/>
    <w:rsid w:val="001923DA"/>
    <w:rsid w:val="00196616"/>
    <w:rsid w:val="00197209"/>
    <w:rsid w:val="001A746A"/>
    <w:rsid w:val="001B08E9"/>
    <w:rsid w:val="001B1A59"/>
    <w:rsid w:val="001B33D7"/>
    <w:rsid w:val="001B3AAE"/>
    <w:rsid w:val="001B3BE0"/>
    <w:rsid w:val="001B4B12"/>
    <w:rsid w:val="001B6F90"/>
    <w:rsid w:val="001B71E3"/>
    <w:rsid w:val="001C17B6"/>
    <w:rsid w:val="001C1A02"/>
    <w:rsid w:val="001C3515"/>
    <w:rsid w:val="001C5F0A"/>
    <w:rsid w:val="001C7DA2"/>
    <w:rsid w:val="001D3249"/>
    <w:rsid w:val="001D3C47"/>
    <w:rsid w:val="001D3D4C"/>
    <w:rsid w:val="001D523F"/>
    <w:rsid w:val="001D6C64"/>
    <w:rsid w:val="001D761C"/>
    <w:rsid w:val="001D79B8"/>
    <w:rsid w:val="001E0D5B"/>
    <w:rsid w:val="001E10CB"/>
    <w:rsid w:val="001E231D"/>
    <w:rsid w:val="001E3930"/>
    <w:rsid w:val="001E3F02"/>
    <w:rsid w:val="001E5E7E"/>
    <w:rsid w:val="001E6422"/>
    <w:rsid w:val="001E6B97"/>
    <w:rsid w:val="001E7541"/>
    <w:rsid w:val="001F1798"/>
    <w:rsid w:val="001F17ED"/>
    <w:rsid w:val="001F1CC3"/>
    <w:rsid w:val="001F1E35"/>
    <w:rsid w:val="001F3CCA"/>
    <w:rsid w:val="001F68D6"/>
    <w:rsid w:val="00201A23"/>
    <w:rsid w:val="00201FB9"/>
    <w:rsid w:val="00202558"/>
    <w:rsid w:val="00202D64"/>
    <w:rsid w:val="00202ED4"/>
    <w:rsid w:val="00202FB8"/>
    <w:rsid w:val="002034B9"/>
    <w:rsid w:val="00206508"/>
    <w:rsid w:val="00207473"/>
    <w:rsid w:val="002113C0"/>
    <w:rsid w:val="00211AAF"/>
    <w:rsid w:val="00211C1C"/>
    <w:rsid w:val="00212128"/>
    <w:rsid w:val="00212EEA"/>
    <w:rsid w:val="00213E3B"/>
    <w:rsid w:val="00216CB0"/>
    <w:rsid w:val="00221E82"/>
    <w:rsid w:val="00222514"/>
    <w:rsid w:val="00223311"/>
    <w:rsid w:val="0022741C"/>
    <w:rsid w:val="00227CBF"/>
    <w:rsid w:val="00230CA1"/>
    <w:rsid w:val="002319F8"/>
    <w:rsid w:val="0023224C"/>
    <w:rsid w:val="002352BE"/>
    <w:rsid w:val="00235981"/>
    <w:rsid w:val="002359B4"/>
    <w:rsid w:val="00235C31"/>
    <w:rsid w:val="00237267"/>
    <w:rsid w:val="00237355"/>
    <w:rsid w:val="002374A9"/>
    <w:rsid w:val="0024086A"/>
    <w:rsid w:val="00240CB5"/>
    <w:rsid w:val="0024105A"/>
    <w:rsid w:val="002427AA"/>
    <w:rsid w:val="00243250"/>
    <w:rsid w:val="00243BCA"/>
    <w:rsid w:val="00244788"/>
    <w:rsid w:val="00246B4B"/>
    <w:rsid w:val="00246C9F"/>
    <w:rsid w:val="00246E96"/>
    <w:rsid w:val="00247BD5"/>
    <w:rsid w:val="0025069C"/>
    <w:rsid w:val="00251133"/>
    <w:rsid w:val="00251859"/>
    <w:rsid w:val="002519FD"/>
    <w:rsid w:val="00252797"/>
    <w:rsid w:val="00254CD6"/>
    <w:rsid w:val="00255C3D"/>
    <w:rsid w:val="0025645D"/>
    <w:rsid w:val="002565EC"/>
    <w:rsid w:val="00256CE8"/>
    <w:rsid w:val="00257C64"/>
    <w:rsid w:val="00257C66"/>
    <w:rsid w:val="0026229E"/>
    <w:rsid w:val="00262AF5"/>
    <w:rsid w:val="00264BEF"/>
    <w:rsid w:val="00265A24"/>
    <w:rsid w:val="0026621C"/>
    <w:rsid w:val="0026629F"/>
    <w:rsid w:val="00267FA0"/>
    <w:rsid w:val="00270C3B"/>
    <w:rsid w:val="002710CB"/>
    <w:rsid w:val="00274291"/>
    <w:rsid w:val="00274C70"/>
    <w:rsid w:val="00275CED"/>
    <w:rsid w:val="00283C91"/>
    <w:rsid w:val="00287A05"/>
    <w:rsid w:val="00293400"/>
    <w:rsid w:val="002963D5"/>
    <w:rsid w:val="0029766D"/>
    <w:rsid w:val="002977D3"/>
    <w:rsid w:val="002A0140"/>
    <w:rsid w:val="002A21ED"/>
    <w:rsid w:val="002A256F"/>
    <w:rsid w:val="002A387E"/>
    <w:rsid w:val="002A4597"/>
    <w:rsid w:val="002A7633"/>
    <w:rsid w:val="002B068B"/>
    <w:rsid w:val="002B08C2"/>
    <w:rsid w:val="002B4A95"/>
    <w:rsid w:val="002B506D"/>
    <w:rsid w:val="002C08BF"/>
    <w:rsid w:val="002C0D5F"/>
    <w:rsid w:val="002C1BB2"/>
    <w:rsid w:val="002C1F0B"/>
    <w:rsid w:val="002C1F5F"/>
    <w:rsid w:val="002C2258"/>
    <w:rsid w:val="002C3766"/>
    <w:rsid w:val="002C3906"/>
    <w:rsid w:val="002C404D"/>
    <w:rsid w:val="002C529F"/>
    <w:rsid w:val="002C5DC9"/>
    <w:rsid w:val="002C6060"/>
    <w:rsid w:val="002C6BCE"/>
    <w:rsid w:val="002C7F07"/>
    <w:rsid w:val="002D17D9"/>
    <w:rsid w:val="002D2268"/>
    <w:rsid w:val="002D2664"/>
    <w:rsid w:val="002D286C"/>
    <w:rsid w:val="002D3C5D"/>
    <w:rsid w:val="002D44D9"/>
    <w:rsid w:val="002D52B3"/>
    <w:rsid w:val="002D618A"/>
    <w:rsid w:val="002E038E"/>
    <w:rsid w:val="002E0F30"/>
    <w:rsid w:val="002E403F"/>
    <w:rsid w:val="002E622A"/>
    <w:rsid w:val="002E7B16"/>
    <w:rsid w:val="002F099B"/>
    <w:rsid w:val="002F1022"/>
    <w:rsid w:val="002F1EC1"/>
    <w:rsid w:val="002F432B"/>
    <w:rsid w:val="002F5B90"/>
    <w:rsid w:val="002F6DBA"/>
    <w:rsid w:val="003012E7"/>
    <w:rsid w:val="00302010"/>
    <w:rsid w:val="003021FF"/>
    <w:rsid w:val="00302432"/>
    <w:rsid w:val="00303AD7"/>
    <w:rsid w:val="0030401E"/>
    <w:rsid w:val="003043EB"/>
    <w:rsid w:val="003112F4"/>
    <w:rsid w:val="00320A36"/>
    <w:rsid w:val="0032436E"/>
    <w:rsid w:val="00324D05"/>
    <w:rsid w:val="00324FE0"/>
    <w:rsid w:val="00325CC0"/>
    <w:rsid w:val="003276A5"/>
    <w:rsid w:val="0032796E"/>
    <w:rsid w:val="00330FCF"/>
    <w:rsid w:val="003342E2"/>
    <w:rsid w:val="003375ED"/>
    <w:rsid w:val="00337831"/>
    <w:rsid w:val="00340D21"/>
    <w:rsid w:val="00340F78"/>
    <w:rsid w:val="00342DF4"/>
    <w:rsid w:val="00342ED6"/>
    <w:rsid w:val="003431AB"/>
    <w:rsid w:val="00343373"/>
    <w:rsid w:val="00343A6C"/>
    <w:rsid w:val="00344790"/>
    <w:rsid w:val="00344CBF"/>
    <w:rsid w:val="00344E18"/>
    <w:rsid w:val="00345A08"/>
    <w:rsid w:val="003531C8"/>
    <w:rsid w:val="00353666"/>
    <w:rsid w:val="00353F43"/>
    <w:rsid w:val="003554FA"/>
    <w:rsid w:val="00360768"/>
    <w:rsid w:val="003626F7"/>
    <w:rsid w:val="00363237"/>
    <w:rsid w:val="00364239"/>
    <w:rsid w:val="00364A99"/>
    <w:rsid w:val="00364ACC"/>
    <w:rsid w:val="0036618E"/>
    <w:rsid w:val="003665B7"/>
    <w:rsid w:val="0036665E"/>
    <w:rsid w:val="0037377A"/>
    <w:rsid w:val="00374DC6"/>
    <w:rsid w:val="00375626"/>
    <w:rsid w:val="003757DF"/>
    <w:rsid w:val="003757F1"/>
    <w:rsid w:val="00375C16"/>
    <w:rsid w:val="0038061D"/>
    <w:rsid w:val="00381BC6"/>
    <w:rsid w:val="00382674"/>
    <w:rsid w:val="00382AFA"/>
    <w:rsid w:val="003913F2"/>
    <w:rsid w:val="00392116"/>
    <w:rsid w:val="00392413"/>
    <w:rsid w:val="0039410A"/>
    <w:rsid w:val="00394EB1"/>
    <w:rsid w:val="00396D06"/>
    <w:rsid w:val="003A0B5C"/>
    <w:rsid w:val="003A42D3"/>
    <w:rsid w:val="003A4A8A"/>
    <w:rsid w:val="003A52B3"/>
    <w:rsid w:val="003A56AE"/>
    <w:rsid w:val="003A5ABF"/>
    <w:rsid w:val="003B0271"/>
    <w:rsid w:val="003B4BCC"/>
    <w:rsid w:val="003B79EA"/>
    <w:rsid w:val="003C4DC9"/>
    <w:rsid w:val="003C664C"/>
    <w:rsid w:val="003C692C"/>
    <w:rsid w:val="003C7777"/>
    <w:rsid w:val="003D0312"/>
    <w:rsid w:val="003D0B37"/>
    <w:rsid w:val="003D15A4"/>
    <w:rsid w:val="003D1F60"/>
    <w:rsid w:val="003D404F"/>
    <w:rsid w:val="003D46EE"/>
    <w:rsid w:val="003D48B1"/>
    <w:rsid w:val="003D5AB2"/>
    <w:rsid w:val="003D6594"/>
    <w:rsid w:val="003D6FE7"/>
    <w:rsid w:val="003E23BF"/>
    <w:rsid w:val="003E2C17"/>
    <w:rsid w:val="003E2E32"/>
    <w:rsid w:val="003E3921"/>
    <w:rsid w:val="003E4500"/>
    <w:rsid w:val="003E4F8B"/>
    <w:rsid w:val="003E621D"/>
    <w:rsid w:val="003E6C24"/>
    <w:rsid w:val="003F1AFC"/>
    <w:rsid w:val="003F2B2B"/>
    <w:rsid w:val="003F3D44"/>
    <w:rsid w:val="003F46B3"/>
    <w:rsid w:val="003F4C2F"/>
    <w:rsid w:val="003F64B4"/>
    <w:rsid w:val="00400C28"/>
    <w:rsid w:val="004045DE"/>
    <w:rsid w:val="004052B3"/>
    <w:rsid w:val="004077BB"/>
    <w:rsid w:val="004100C0"/>
    <w:rsid w:val="004107C5"/>
    <w:rsid w:val="004112E9"/>
    <w:rsid w:val="00411824"/>
    <w:rsid w:val="00413D9D"/>
    <w:rsid w:val="00415710"/>
    <w:rsid w:val="004220C6"/>
    <w:rsid w:val="0042299A"/>
    <w:rsid w:val="00423527"/>
    <w:rsid w:val="00423E4E"/>
    <w:rsid w:val="00427CA6"/>
    <w:rsid w:val="00432569"/>
    <w:rsid w:val="00433447"/>
    <w:rsid w:val="00435942"/>
    <w:rsid w:val="00440C73"/>
    <w:rsid w:val="00441971"/>
    <w:rsid w:val="0044395F"/>
    <w:rsid w:val="00444448"/>
    <w:rsid w:val="00444C9A"/>
    <w:rsid w:val="00445A6E"/>
    <w:rsid w:val="00446F23"/>
    <w:rsid w:val="00447196"/>
    <w:rsid w:val="00447E00"/>
    <w:rsid w:val="00451E35"/>
    <w:rsid w:val="004522D2"/>
    <w:rsid w:val="00453E66"/>
    <w:rsid w:val="00455B80"/>
    <w:rsid w:val="00455FD5"/>
    <w:rsid w:val="00456FC9"/>
    <w:rsid w:val="00457B53"/>
    <w:rsid w:val="00457FE5"/>
    <w:rsid w:val="00460293"/>
    <w:rsid w:val="004605CF"/>
    <w:rsid w:val="00460D06"/>
    <w:rsid w:val="0046364B"/>
    <w:rsid w:val="0046370E"/>
    <w:rsid w:val="0046389D"/>
    <w:rsid w:val="00464B25"/>
    <w:rsid w:val="00464C12"/>
    <w:rsid w:val="00465F6D"/>
    <w:rsid w:val="00466D78"/>
    <w:rsid w:val="004678D5"/>
    <w:rsid w:val="00467C6E"/>
    <w:rsid w:val="0047128A"/>
    <w:rsid w:val="00472B1A"/>
    <w:rsid w:val="00473E44"/>
    <w:rsid w:val="00475D96"/>
    <w:rsid w:val="00477BBA"/>
    <w:rsid w:val="00481AAF"/>
    <w:rsid w:val="004822A1"/>
    <w:rsid w:val="00482D8B"/>
    <w:rsid w:val="00482F50"/>
    <w:rsid w:val="00493651"/>
    <w:rsid w:val="00493F2D"/>
    <w:rsid w:val="0049492A"/>
    <w:rsid w:val="004951C4"/>
    <w:rsid w:val="004974D7"/>
    <w:rsid w:val="004A0B31"/>
    <w:rsid w:val="004A0B5D"/>
    <w:rsid w:val="004A12ED"/>
    <w:rsid w:val="004A1991"/>
    <w:rsid w:val="004A2D03"/>
    <w:rsid w:val="004A6C91"/>
    <w:rsid w:val="004A7B0F"/>
    <w:rsid w:val="004B2001"/>
    <w:rsid w:val="004B257C"/>
    <w:rsid w:val="004B2D81"/>
    <w:rsid w:val="004B6480"/>
    <w:rsid w:val="004B7733"/>
    <w:rsid w:val="004C158B"/>
    <w:rsid w:val="004C2F36"/>
    <w:rsid w:val="004C2FE9"/>
    <w:rsid w:val="004C3BBE"/>
    <w:rsid w:val="004C3E44"/>
    <w:rsid w:val="004C4237"/>
    <w:rsid w:val="004C50C1"/>
    <w:rsid w:val="004C6BE6"/>
    <w:rsid w:val="004D157C"/>
    <w:rsid w:val="004D1D7E"/>
    <w:rsid w:val="004D4ACE"/>
    <w:rsid w:val="004D5C08"/>
    <w:rsid w:val="004D6ED4"/>
    <w:rsid w:val="004D72E0"/>
    <w:rsid w:val="004D7C44"/>
    <w:rsid w:val="004D7D8C"/>
    <w:rsid w:val="004E16BB"/>
    <w:rsid w:val="004E662C"/>
    <w:rsid w:val="004E70E8"/>
    <w:rsid w:val="004E71CD"/>
    <w:rsid w:val="004F09C4"/>
    <w:rsid w:val="004F14BD"/>
    <w:rsid w:val="004F1D82"/>
    <w:rsid w:val="004F420F"/>
    <w:rsid w:val="004F4264"/>
    <w:rsid w:val="004F56A3"/>
    <w:rsid w:val="0050168C"/>
    <w:rsid w:val="00501D88"/>
    <w:rsid w:val="00501DED"/>
    <w:rsid w:val="00504D8D"/>
    <w:rsid w:val="00507A85"/>
    <w:rsid w:val="00507EE8"/>
    <w:rsid w:val="005101F6"/>
    <w:rsid w:val="00510C5B"/>
    <w:rsid w:val="00511A25"/>
    <w:rsid w:val="00511DBA"/>
    <w:rsid w:val="0051475E"/>
    <w:rsid w:val="00514B04"/>
    <w:rsid w:val="00514CA5"/>
    <w:rsid w:val="00514D10"/>
    <w:rsid w:val="00515FCE"/>
    <w:rsid w:val="00517AD7"/>
    <w:rsid w:val="00517D12"/>
    <w:rsid w:val="0052125B"/>
    <w:rsid w:val="00522F26"/>
    <w:rsid w:val="0052308E"/>
    <w:rsid w:val="00523DAE"/>
    <w:rsid w:val="00524141"/>
    <w:rsid w:val="005244C0"/>
    <w:rsid w:val="005248A6"/>
    <w:rsid w:val="0052564F"/>
    <w:rsid w:val="005265B7"/>
    <w:rsid w:val="00532A92"/>
    <w:rsid w:val="0053328C"/>
    <w:rsid w:val="00535D22"/>
    <w:rsid w:val="005369A1"/>
    <w:rsid w:val="00540298"/>
    <w:rsid w:val="005411A6"/>
    <w:rsid w:val="00542B3C"/>
    <w:rsid w:val="005456D7"/>
    <w:rsid w:val="00545987"/>
    <w:rsid w:val="00551A80"/>
    <w:rsid w:val="005542CC"/>
    <w:rsid w:val="00554566"/>
    <w:rsid w:val="00562444"/>
    <w:rsid w:val="00562663"/>
    <w:rsid w:val="0056587D"/>
    <w:rsid w:val="005670E1"/>
    <w:rsid w:val="00570045"/>
    <w:rsid w:val="00570B6D"/>
    <w:rsid w:val="0057281D"/>
    <w:rsid w:val="00576367"/>
    <w:rsid w:val="005776A9"/>
    <w:rsid w:val="005800A1"/>
    <w:rsid w:val="0058299C"/>
    <w:rsid w:val="00583307"/>
    <w:rsid w:val="00583768"/>
    <w:rsid w:val="00583ECC"/>
    <w:rsid w:val="00584F11"/>
    <w:rsid w:val="0058760B"/>
    <w:rsid w:val="00596F3D"/>
    <w:rsid w:val="005A12F7"/>
    <w:rsid w:val="005A2548"/>
    <w:rsid w:val="005A3D57"/>
    <w:rsid w:val="005A5776"/>
    <w:rsid w:val="005A6DA3"/>
    <w:rsid w:val="005A716D"/>
    <w:rsid w:val="005A7D95"/>
    <w:rsid w:val="005B1242"/>
    <w:rsid w:val="005B32C0"/>
    <w:rsid w:val="005B37FD"/>
    <w:rsid w:val="005B678A"/>
    <w:rsid w:val="005B6B6F"/>
    <w:rsid w:val="005B75BC"/>
    <w:rsid w:val="005C01B6"/>
    <w:rsid w:val="005C21D2"/>
    <w:rsid w:val="005C2460"/>
    <w:rsid w:val="005C3A12"/>
    <w:rsid w:val="005C404C"/>
    <w:rsid w:val="005C4AAA"/>
    <w:rsid w:val="005D0186"/>
    <w:rsid w:val="005D2527"/>
    <w:rsid w:val="005D2727"/>
    <w:rsid w:val="005D3348"/>
    <w:rsid w:val="005D3398"/>
    <w:rsid w:val="005D4E40"/>
    <w:rsid w:val="005D5D87"/>
    <w:rsid w:val="005D5E71"/>
    <w:rsid w:val="005D658E"/>
    <w:rsid w:val="005D6BE3"/>
    <w:rsid w:val="005E240F"/>
    <w:rsid w:val="005E29D4"/>
    <w:rsid w:val="005E2DE0"/>
    <w:rsid w:val="005E32E4"/>
    <w:rsid w:val="005E6174"/>
    <w:rsid w:val="005E693B"/>
    <w:rsid w:val="005E7CE6"/>
    <w:rsid w:val="005F1925"/>
    <w:rsid w:val="005F2E5B"/>
    <w:rsid w:val="005F40E0"/>
    <w:rsid w:val="006016FF"/>
    <w:rsid w:val="00603520"/>
    <w:rsid w:val="00604732"/>
    <w:rsid w:val="00606F60"/>
    <w:rsid w:val="006118BE"/>
    <w:rsid w:val="00612259"/>
    <w:rsid w:val="006122B8"/>
    <w:rsid w:val="00613840"/>
    <w:rsid w:val="00615C6A"/>
    <w:rsid w:val="0061639E"/>
    <w:rsid w:val="00617119"/>
    <w:rsid w:val="006239C6"/>
    <w:rsid w:val="00624435"/>
    <w:rsid w:val="00625EFC"/>
    <w:rsid w:val="00626D44"/>
    <w:rsid w:val="00627C7F"/>
    <w:rsid w:val="00630A85"/>
    <w:rsid w:val="0063668E"/>
    <w:rsid w:val="00636940"/>
    <w:rsid w:val="00636B2D"/>
    <w:rsid w:val="00636F2D"/>
    <w:rsid w:val="00636F93"/>
    <w:rsid w:val="00640F7E"/>
    <w:rsid w:val="0064251B"/>
    <w:rsid w:val="00642979"/>
    <w:rsid w:val="00642AB7"/>
    <w:rsid w:val="00642B75"/>
    <w:rsid w:val="006447B9"/>
    <w:rsid w:val="00645BB0"/>
    <w:rsid w:val="00646AF9"/>
    <w:rsid w:val="006501E7"/>
    <w:rsid w:val="00651181"/>
    <w:rsid w:val="006527F8"/>
    <w:rsid w:val="006527FB"/>
    <w:rsid w:val="00654FF8"/>
    <w:rsid w:val="0065713F"/>
    <w:rsid w:val="0066023F"/>
    <w:rsid w:val="006604D2"/>
    <w:rsid w:val="006612B5"/>
    <w:rsid w:val="00663113"/>
    <w:rsid w:val="0066344F"/>
    <w:rsid w:val="00663654"/>
    <w:rsid w:val="00663F94"/>
    <w:rsid w:val="006657F7"/>
    <w:rsid w:val="00665A6F"/>
    <w:rsid w:val="00666992"/>
    <w:rsid w:val="00666FCD"/>
    <w:rsid w:val="006701F6"/>
    <w:rsid w:val="00670435"/>
    <w:rsid w:val="00670CB8"/>
    <w:rsid w:val="00671F4F"/>
    <w:rsid w:val="00680AD6"/>
    <w:rsid w:val="00681DE7"/>
    <w:rsid w:val="006825F4"/>
    <w:rsid w:val="006846CC"/>
    <w:rsid w:val="00685941"/>
    <w:rsid w:val="00690477"/>
    <w:rsid w:val="00695E3D"/>
    <w:rsid w:val="006965E8"/>
    <w:rsid w:val="00696821"/>
    <w:rsid w:val="00696F40"/>
    <w:rsid w:val="006A1D30"/>
    <w:rsid w:val="006A3336"/>
    <w:rsid w:val="006A38E7"/>
    <w:rsid w:val="006A4C82"/>
    <w:rsid w:val="006A5409"/>
    <w:rsid w:val="006A5619"/>
    <w:rsid w:val="006A579E"/>
    <w:rsid w:val="006B0707"/>
    <w:rsid w:val="006B0F5F"/>
    <w:rsid w:val="006B151F"/>
    <w:rsid w:val="006B1C5F"/>
    <w:rsid w:val="006B1E57"/>
    <w:rsid w:val="006B29C0"/>
    <w:rsid w:val="006B35A1"/>
    <w:rsid w:val="006B3EA7"/>
    <w:rsid w:val="006C2B5A"/>
    <w:rsid w:val="006C3610"/>
    <w:rsid w:val="006C50DE"/>
    <w:rsid w:val="006C74F2"/>
    <w:rsid w:val="006C7C34"/>
    <w:rsid w:val="006D04FB"/>
    <w:rsid w:val="006D0957"/>
    <w:rsid w:val="006D2615"/>
    <w:rsid w:val="006D3B95"/>
    <w:rsid w:val="006D577D"/>
    <w:rsid w:val="006E1CB1"/>
    <w:rsid w:val="006E473D"/>
    <w:rsid w:val="006E6012"/>
    <w:rsid w:val="006E7233"/>
    <w:rsid w:val="006F08C5"/>
    <w:rsid w:val="006F1C4B"/>
    <w:rsid w:val="006F212A"/>
    <w:rsid w:val="006F33D6"/>
    <w:rsid w:val="006F4A65"/>
    <w:rsid w:val="006F4F39"/>
    <w:rsid w:val="006F640D"/>
    <w:rsid w:val="006F7DCF"/>
    <w:rsid w:val="007035F6"/>
    <w:rsid w:val="00703CCA"/>
    <w:rsid w:val="007043C1"/>
    <w:rsid w:val="007054A6"/>
    <w:rsid w:val="0070623A"/>
    <w:rsid w:val="00710523"/>
    <w:rsid w:val="00710A2D"/>
    <w:rsid w:val="00714E4A"/>
    <w:rsid w:val="007155CB"/>
    <w:rsid w:val="007210CE"/>
    <w:rsid w:val="0072238F"/>
    <w:rsid w:val="00726BE9"/>
    <w:rsid w:val="00731AFB"/>
    <w:rsid w:val="007344AC"/>
    <w:rsid w:val="00735122"/>
    <w:rsid w:val="007370B0"/>
    <w:rsid w:val="00740A01"/>
    <w:rsid w:val="007427F2"/>
    <w:rsid w:val="00742CA2"/>
    <w:rsid w:val="00744FAA"/>
    <w:rsid w:val="00747070"/>
    <w:rsid w:val="00752667"/>
    <w:rsid w:val="00753E84"/>
    <w:rsid w:val="007558C7"/>
    <w:rsid w:val="007602EB"/>
    <w:rsid w:val="0076089C"/>
    <w:rsid w:val="00760F18"/>
    <w:rsid w:val="00762C06"/>
    <w:rsid w:val="00766653"/>
    <w:rsid w:val="00766B88"/>
    <w:rsid w:val="00770540"/>
    <w:rsid w:val="00771360"/>
    <w:rsid w:val="00772BA9"/>
    <w:rsid w:val="00772C6B"/>
    <w:rsid w:val="007730A1"/>
    <w:rsid w:val="00773AB4"/>
    <w:rsid w:val="00773BDD"/>
    <w:rsid w:val="00774B2B"/>
    <w:rsid w:val="007751AD"/>
    <w:rsid w:val="00776E1A"/>
    <w:rsid w:val="00780300"/>
    <w:rsid w:val="00783179"/>
    <w:rsid w:val="0078392C"/>
    <w:rsid w:val="00783E8A"/>
    <w:rsid w:val="007874B0"/>
    <w:rsid w:val="00790CEA"/>
    <w:rsid w:val="00793D41"/>
    <w:rsid w:val="00794C2C"/>
    <w:rsid w:val="00795682"/>
    <w:rsid w:val="0079585A"/>
    <w:rsid w:val="00795D87"/>
    <w:rsid w:val="00796BF7"/>
    <w:rsid w:val="007975FC"/>
    <w:rsid w:val="00797860"/>
    <w:rsid w:val="007A39FE"/>
    <w:rsid w:val="007A40BD"/>
    <w:rsid w:val="007A7012"/>
    <w:rsid w:val="007B40C2"/>
    <w:rsid w:val="007B7888"/>
    <w:rsid w:val="007C1499"/>
    <w:rsid w:val="007C33FA"/>
    <w:rsid w:val="007C49A1"/>
    <w:rsid w:val="007C6408"/>
    <w:rsid w:val="007D03FF"/>
    <w:rsid w:val="007D0412"/>
    <w:rsid w:val="007D26F7"/>
    <w:rsid w:val="007D2F09"/>
    <w:rsid w:val="007D74E9"/>
    <w:rsid w:val="007D7BF8"/>
    <w:rsid w:val="007E1074"/>
    <w:rsid w:val="007E1346"/>
    <w:rsid w:val="007E411E"/>
    <w:rsid w:val="007E507D"/>
    <w:rsid w:val="007E540C"/>
    <w:rsid w:val="007F1582"/>
    <w:rsid w:val="007F4292"/>
    <w:rsid w:val="007F57FE"/>
    <w:rsid w:val="007F618D"/>
    <w:rsid w:val="007F65AE"/>
    <w:rsid w:val="00800BBE"/>
    <w:rsid w:val="00801119"/>
    <w:rsid w:val="008022F3"/>
    <w:rsid w:val="008054AA"/>
    <w:rsid w:val="008066FD"/>
    <w:rsid w:val="00810263"/>
    <w:rsid w:val="0081096C"/>
    <w:rsid w:val="008119BE"/>
    <w:rsid w:val="0081233D"/>
    <w:rsid w:val="00814C77"/>
    <w:rsid w:val="008201AE"/>
    <w:rsid w:val="00820FC1"/>
    <w:rsid w:val="008228A1"/>
    <w:rsid w:val="0082301F"/>
    <w:rsid w:val="008230F2"/>
    <w:rsid w:val="00824CCB"/>
    <w:rsid w:val="0082531F"/>
    <w:rsid w:val="00825F3D"/>
    <w:rsid w:val="00831913"/>
    <w:rsid w:val="00835CE8"/>
    <w:rsid w:val="00836705"/>
    <w:rsid w:val="00836B99"/>
    <w:rsid w:val="00837940"/>
    <w:rsid w:val="008408F9"/>
    <w:rsid w:val="008416E6"/>
    <w:rsid w:val="0084259C"/>
    <w:rsid w:val="00845FEB"/>
    <w:rsid w:val="008500D2"/>
    <w:rsid w:val="0085231E"/>
    <w:rsid w:val="008529EC"/>
    <w:rsid w:val="00863348"/>
    <w:rsid w:val="00863AAA"/>
    <w:rsid w:val="00864E84"/>
    <w:rsid w:val="008652D4"/>
    <w:rsid w:val="0086694E"/>
    <w:rsid w:val="00866960"/>
    <w:rsid w:val="00870BA0"/>
    <w:rsid w:val="00870BB4"/>
    <w:rsid w:val="008718C2"/>
    <w:rsid w:val="00871D2F"/>
    <w:rsid w:val="008726EC"/>
    <w:rsid w:val="00872DD4"/>
    <w:rsid w:val="0087434A"/>
    <w:rsid w:val="00874DBF"/>
    <w:rsid w:val="00876755"/>
    <w:rsid w:val="0087790F"/>
    <w:rsid w:val="008833B4"/>
    <w:rsid w:val="008838C7"/>
    <w:rsid w:val="00883C65"/>
    <w:rsid w:val="00884626"/>
    <w:rsid w:val="00885C88"/>
    <w:rsid w:val="0089007C"/>
    <w:rsid w:val="00890144"/>
    <w:rsid w:val="008905EC"/>
    <w:rsid w:val="0089172A"/>
    <w:rsid w:val="00891F77"/>
    <w:rsid w:val="0089396F"/>
    <w:rsid w:val="00895D3C"/>
    <w:rsid w:val="0089698A"/>
    <w:rsid w:val="008A1610"/>
    <w:rsid w:val="008A1849"/>
    <w:rsid w:val="008A3146"/>
    <w:rsid w:val="008A732C"/>
    <w:rsid w:val="008B1364"/>
    <w:rsid w:val="008B4862"/>
    <w:rsid w:val="008B49A2"/>
    <w:rsid w:val="008B61BD"/>
    <w:rsid w:val="008B65E5"/>
    <w:rsid w:val="008B742B"/>
    <w:rsid w:val="008C0D41"/>
    <w:rsid w:val="008C2376"/>
    <w:rsid w:val="008C32EB"/>
    <w:rsid w:val="008C394D"/>
    <w:rsid w:val="008C47E6"/>
    <w:rsid w:val="008C5130"/>
    <w:rsid w:val="008C5BEC"/>
    <w:rsid w:val="008C6EA7"/>
    <w:rsid w:val="008C7563"/>
    <w:rsid w:val="008C7F50"/>
    <w:rsid w:val="008C7F7D"/>
    <w:rsid w:val="008D3A83"/>
    <w:rsid w:val="008D4135"/>
    <w:rsid w:val="008E3904"/>
    <w:rsid w:val="008E4A92"/>
    <w:rsid w:val="008E784A"/>
    <w:rsid w:val="008E7E36"/>
    <w:rsid w:val="008F1091"/>
    <w:rsid w:val="008F1A07"/>
    <w:rsid w:val="008F3298"/>
    <w:rsid w:val="008F337F"/>
    <w:rsid w:val="008F72FB"/>
    <w:rsid w:val="0090191B"/>
    <w:rsid w:val="00902992"/>
    <w:rsid w:val="009032CD"/>
    <w:rsid w:val="00905F5F"/>
    <w:rsid w:val="0091425B"/>
    <w:rsid w:val="0092129D"/>
    <w:rsid w:val="00921A79"/>
    <w:rsid w:val="0092383E"/>
    <w:rsid w:val="00925B5E"/>
    <w:rsid w:val="00926FB6"/>
    <w:rsid w:val="00934A84"/>
    <w:rsid w:val="00934A98"/>
    <w:rsid w:val="009354BA"/>
    <w:rsid w:val="00935C5F"/>
    <w:rsid w:val="0094117F"/>
    <w:rsid w:val="0094642C"/>
    <w:rsid w:val="00950061"/>
    <w:rsid w:val="0095042A"/>
    <w:rsid w:val="00952261"/>
    <w:rsid w:val="009524C7"/>
    <w:rsid w:val="009533BB"/>
    <w:rsid w:val="00953E94"/>
    <w:rsid w:val="00954329"/>
    <w:rsid w:val="00957E5D"/>
    <w:rsid w:val="009601AD"/>
    <w:rsid w:val="00960A4D"/>
    <w:rsid w:val="00962227"/>
    <w:rsid w:val="00964A6E"/>
    <w:rsid w:val="00964D80"/>
    <w:rsid w:val="00965967"/>
    <w:rsid w:val="00965ADF"/>
    <w:rsid w:val="00970C55"/>
    <w:rsid w:val="00970F4A"/>
    <w:rsid w:val="009723AB"/>
    <w:rsid w:val="00972B2F"/>
    <w:rsid w:val="0097369C"/>
    <w:rsid w:val="00976706"/>
    <w:rsid w:val="009773E7"/>
    <w:rsid w:val="00980D45"/>
    <w:rsid w:val="00981CE3"/>
    <w:rsid w:val="00982FCA"/>
    <w:rsid w:val="00984F83"/>
    <w:rsid w:val="00987F98"/>
    <w:rsid w:val="00990447"/>
    <w:rsid w:val="009913F1"/>
    <w:rsid w:val="00997B7E"/>
    <w:rsid w:val="00997D60"/>
    <w:rsid w:val="009A1C89"/>
    <w:rsid w:val="009A255F"/>
    <w:rsid w:val="009A403C"/>
    <w:rsid w:val="009B0D01"/>
    <w:rsid w:val="009B3285"/>
    <w:rsid w:val="009B4802"/>
    <w:rsid w:val="009B4B79"/>
    <w:rsid w:val="009B4D6A"/>
    <w:rsid w:val="009B5DBD"/>
    <w:rsid w:val="009B7F8B"/>
    <w:rsid w:val="009C35A2"/>
    <w:rsid w:val="009C38A6"/>
    <w:rsid w:val="009C3F57"/>
    <w:rsid w:val="009C464E"/>
    <w:rsid w:val="009C5275"/>
    <w:rsid w:val="009C5446"/>
    <w:rsid w:val="009C5FEA"/>
    <w:rsid w:val="009C63D2"/>
    <w:rsid w:val="009C6F1C"/>
    <w:rsid w:val="009C732C"/>
    <w:rsid w:val="009C7833"/>
    <w:rsid w:val="009C7B5A"/>
    <w:rsid w:val="009C7D82"/>
    <w:rsid w:val="009D094F"/>
    <w:rsid w:val="009D2EF4"/>
    <w:rsid w:val="009D3320"/>
    <w:rsid w:val="009D3516"/>
    <w:rsid w:val="009D54DF"/>
    <w:rsid w:val="009D6BB7"/>
    <w:rsid w:val="009E19C9"/>
    <w:rsid w:val="009E1AC9"/>
    <w:rsid w:val="009E1B91"/>
    <w:rsid w:val="009E200D"/>
    <w:rsid w:val="009E20CB"/>
    <w:rsid w:val="009E3D09"/>
    <w:rsid w:val="009E40AA"/>
    <w:rsid w:val="009F13D4"/>
    <w:rsid w:val="009F32CA"/>
    <w:rsid w:val="009F3660"/>
    <w:rsid w:val="009F4C18"/>
    <w:rsid w:val="009F6711"/>
    <w:rsid w:val="009F6AAA"/>
    <w:rsid w:val="009F7EFA"/>
    <w:rsid w:val="00A00ADB"/>
    <w:rsid w:val="00A018F2"/>
    <w:rsid w:val="00A021A7"/>
    <w:rsid w:val="00A02B03"/>
    <w:rsid w:val="00A037AC"/>
    <w:rsid w:val="00A03851"/>
    <w:rsid w:val="00A0456B"/>
    <w:rsid w:val="00A04C76"/>
    <w:rsid w:val="00A0587B"/>
    <w:rsid w:val="00A05BC0"/>
    <w:rsid w:val="00A07399"/>
    <w:rsid w:val="00A106D5"/>
    <w:rsid w:val="00A13646"/>
    <w:rsid w:val="00A14A14"/>
    <w:rsid w:val="00A153E7"/>
    <w:rsid w:val="00A17C03"/>
    <w:rsid w:val="00A17EE6"/>
    <w:rsid w:val="00A20E47"/>
    <w:rsid w:val="00A221CD"/>
    <w:rsid w:val="00A24410"/>
    <w:rsid w:val="00A24F27"/>
    <w:rsid w:val="00A25B4E"/>
    <w:rsid w:val="00A2662F"/>
    <w:rsid w:val="00A30BD6"/>
    <w:rsid w:val="00A3109F"/>
    <w:rsid w:val="00A314B6"/>
    <w:rsid w:val="00A3216C"/>
    <w:rsid w:val="00A32BF6"/>
    <w:rsid w:val="00A32D72"/>
    <w:rsid w:val="00A33831"/>
    <w:rsid w:val="00A33AF5"/>
    <w:rsid w:val="00A346CF"/>
    <w:rsid w:val="00A35F6D"/>
    <w:rsid w:val="00A41329"/>
    <w:rsid w:val="00A44D41"/>
    <w:rsid w:val="00A4628B"/>
    <w:rsid w:val="00A524A5"/>
    <w:rsid w:val="00A52C9D"/>
    <w:rsid w:val="00A54595"/>
    <w:rsid w:val="00A56413"/>
    <w:rsid w:val="00A62539"/>
    <w:rsid w:val="00A626A1"/>
    <w:rsid w:val="00A644A9"/>
    <w:rsid w:val="00A65828"/>
    <w:rsid w:val="00A6697D"/>
    <w:rsid w:val="00A67C8C"/>
    <w:rsid w:val="00A71606"/>
    <w:rsid w:val="00A73559"/>
    <w:rsid w:val="00A744A7"/>
    <w:rsid w:val="00A8098C"/>
    <w:rsid w:val="00A84C4B"/>
    <w:rsid w:val="00A84D3F"/>
    <w:rsid w:val="00A94348"/>
    <w:rsid w:val="00A946F7"/>
    <w:rsid w:val="00A95753"/>
    <w:rsid w:val="00AA187B"/>
    <w:rsid w:val="00AA390B"/>
    <w:rsid w:val="00AA6ACC"/>
    <w:rsid w:val="00AA7113"/>
    <w:rsid w:val="00AB1F48"/>
    <w:rsid w:val="00AB3A73"/>
    <w:rsid w:val="00AB3AD5"/>
    <w:rsid w:val="00AB5AC1"/>
    <w:rsid w:val="00AC05C8"/>
    <w:rsid w:val="00AC0F6F"/>
    <w:rsid w:val="00AC23AB"/>
    <w:rsid w:val="00AC397D"/>
    <w:rsid w:val="00AC467B"/>
    <w:rsid w:val="00AC51D4"/>
    <w:rsid w:val="00AC5903"/>
    <w:rsid w:val="00AC63C9"/>
    <w:rsid w:val="00AC735E"/>
    <w:rsid w:val="00AD1026"/>
    <w:rsid w:val="00AD5C32"/>
    <w:rsid w:val="00AD600D"/>
    <w:rsid w:val="00AD71D0"/>
    <w:rsid w:val="00AE0E8D"/>
    <w:rsid w:val="00AE0EBB"/>
    <w:rsid w:val="00AE1DC1"/>
    <w:rsid w:val="00AE2AC3"/>
    <w:rsid w:val="00AE2EB8"/>
    <w:rsid w:val="00AE46DA"/>
    <w:rsid w:val="00AE4815"/>
    <w:rsid w:val="00AE6628"/>
    <w:rsid w:val="00AE7116"/>
    <w:rsid w:val="00AE7340"/>
    <w:rsid w:val="00AF0BD4"/>
    <w:rsid w:val="00AF234E"/>
    <w:rsid w:val="00AF3807"/>
    <w:rsid w:val="00AF4EC2"/>
    <w:rsid w:val="00AF512B"/>
    <w:rsid w:val="00AF5B74"/>
    <w:rsid w:val="00AF63BF"/>
    <w:rsid w:val="00AF667F"/>
    <w:rsid w:val="00B00071"/>
    <w:rsid w:val="00B00BEB"/>
    <w:rsid w:val="00B037D6"/>
    <w:rsid w:val="00B03899"/>
    <w:rsid w:val="00B04168"/>
    <w:rsid w:val="00B04CF2"/>
    <w:rsid w:val="00B05523"/>
    <w:rsid w:val="00B05BB0"/>
    <w:rsid w:val="00B0680D"/>
    <w:rsid w:val="00B06B87"/>
    <w:rsid w:val="00B07BA2"/>
    <w:rsid w:val="00B07D6E"/>
    <w:rsid w:val="00B1004F"/>
    <w:rsid w:val="00B10B5C"/>
    <w:rsid w:val="00B11A26"/>
    <w:rsid w:val="00B11AD8"/>
    <w:rsid w:val="00B13507"/>
    <w:rsid w:val="00B163CA"/>
    <w:rsid w:val="00B164A8"/>
    <w:rsid w:val="00B16A48"/>
    <w:rsid w:val="00B20133"/>
    <w:rsid w:val="00B22E04"/>
    <w:rsid w:val="00B234A5"/>
    <w:rsid w:val="00B23CFC"/>
    <w:rsid w:val="00B241C6"/>
    <w:rsid w:val="00B249B4"/>
    <w:rsid w:val="00B252D1"/>
    <w:rsid w:val="00B27E5A"/>
    <w:rsid w:val="00B32302"/>
    <w:rsid w:val="00B33BCB"/>
    <w:rsid w:val="00B3444B"/>
    <w:rsid w:val="00B43C95"/>
    <w:rsid w:val="00B44FA5"/>
    <w:rsid w:val="00B45142"/>
    <w:rsid w:val="00B53AC0"/>
    <w:rsid w:val="00B541B9"/>
    <w:rsid w:val="00B561BB"/>
    <w:rsid w:val="00B5692B"/>
    <w:rsid w:val="00B57F83"/>
    <w:rsid w:val="00B630ED"/>
    <w:rsid w:val="00B63EBA"/>
    <w:rsid w:val="00B64F90"/>
    <w:rsid w:val="00B666B0"/>
    <w:rsid w:val="00B67531"/>
    <w:rsid w:val="00B70300"/>
    <w:rsid w:val="00B71CAD"/>
    <w:rsid w:val="00B724DE"/>
    <w:rsid w:val="00B75303"/>
    <w:rsid w:val="00B76514"/>
    <w:rsid w:val="00B824DD"/>
    <w:rsid w:val="00B82F2F"/>
    <w:rsid w:val="00B833A8"/>
    <w:rsid w:val="00B8341C"/>
    <w:rsid w:val="00B836BE"/>
    <w:rsid w:val="00B8372A"/>
    <w:rsid w:val="00B8451D"/>
    <w:rsid w:val="00B845BB"/>
    <w:rsid w:val="00B86BC1"/>
    <w:rsid w:val="00B87A9E"/>
    <w:rsid w:val="00B90C05"/>
    <w:rsid w:val="00B922D3"/>
    <w:rsid w:val="00B943AD"/>
    <w:rsid w:val="00B951AB"/>
    <w:rsid w:val="00B96990"/>
    <w:rsid w:val="00BA0A1C"/>
    <w:rsid w:val="00BA0F8D"/>
    <w:rsid w:val="00BA48B1"/>
    <w:rsid w:val="00BA7291"/>
    <w:rsid w:val="00BA7DCD"/>
    <w:rsid w:val="00BB198E"/>
    <w:rsid w:val="00BB4870"/>
    <w:rsid w:val="00BB6BD4"/>
    <w:rsid w:val="00BC2526"/>
    <w:rsid w:val="00BC28C5"/>
    <w:rsid w:val="00BC61C2"/>
    <w:rsid w:val="00BD22A1"/>
    <w:rsid w:val="00BD3807"/>
    <w:rsid w:val="00BD3940"/>
    <w:rsid w:val="00BD6451"/>
    <w:rsid w:val="00BD79D0"/>
    <w:rsid w:val="00BE0B50"/>
    <w:rsid w:val="00BE16A5"/>
    <w:rsid w:val="00BE1A50"/>
    <w:rsid w:val="00BE2861"/>
    <w:rsid w:val="00BE3F88"/>
    <w:rsid w:val="00BE58A0"/>
    <w:rsid w:val="00BE5D3E"/>
    <w:rsid w:val="00BE6495"/>
    <w:rsid w:val="00BE793C"/>
    <w:rsid w:val="00BE7FB1"/>
    <w:rsid w:val="00BF2896"/>
    <w:rsid w:val="00BF312C"/>
    <w:rsid w:val="00BF3C39"/>
    <w:rsid w:val="00BF3CDA"/>
    <w:rsid w:val="00BF613C"/>
    <w:rsid w:val="00BF6293"/>
    <w:rsid w:val="00C03B81"/>
    <w:rsid w:val="00C03D05"/>
    <w:rsid w:val="00C03EAF"/>
    <w:rsid w:val="00C04262"/>
    <w:rsid w:val="00C05447"/>
    <w:rsid w:val="00C05C9B"/>
    <w:rsid w:val="00C06B08"/>
    <w:rsid w:val="00C10E6D"/>
    <w:rsid w:val="00C117C7"/>
    <w:rsid w:val="00C12927"/>
    <w:rsid w:val="00C136BF"/>
    <w:rsid w:val="00C140FB"/>
    <w:rsid w:val="00C1444F"/>
    <w:rsid w:val="00C147FC"/>
    <w:rsid w:val="00C1650D"/>
    <w:rsid w:val="00C1744A"/>
    <w:rsid w:val="00C206FD"/>
    <w:rsid w:val="00C20774"/>
    <w:rsid w:val="00C232CB"/>
    <w:rsid w:val="00C31CDB"/>
    <w:rsid w:val="00C31D6F"/>
    <w:rsid w:val="00C3411F"/>
    <w:rsid w:val="00C34FA7"/>
    <w:rsid w:val="00C35F4A"/>
    <w:rsid w:val="00C3685F"/>
    <w:rsid w:val="00C37056"/>
    <w:rsid w:val="00C447C4"/>
    <w:rsid w:val="00C474A1"/>
    <w:rsid w:val="00C5073E"/>
    <w:rsid w:val="00C5078A"/>
    <w:rsid w:val="00C50D1B"/>
    <w:rsid w:val="00C51019"/>
    <w:rsid w:val="00C51039"/>
    <w:rsid w:val="00C540B4"/>
    <w:rsid w:val="00C55E54"/>
    <w:rsid w:val="00C56C9E"/>
    <w:rsid w:val="00C61BD7"/>
    <w:rsid w:val="00C63620"/>
    <w:rsid w:val="00C65970"/>
    <w:rsid w:val="00C67528"/>
    <w:rsid w:val="00C67620"/>
    <w:rsid w:val="00C71477"/>
    <w:rsid w:val="00C71520"/>
    <w:rsid w:val="00C72ABB"/>
    <w:rsid w:val="00C73C42"/>
    <w:rsid w:val="00C7401F"/>
    <w:rsid w:val="00C761EE"/>
    <w:rsid w:val="00C76763"/>
    <w:rsid w:val="00C76DBC"/>
    <w:rsid w:val="00C76DEC"/>
    <w:rsid w:val="00C7733F"/>
    <w:rsid w:val="00C8163E"/>
    <w:rsid w:val="00C82F4F"/>
    <w:rsid w:val="00C84553"/>
    <w:rsid w:val="00C86343"/>
    <w:rsid w:val="00C870C1"/>
    <w:rsid w:val="00C87130"/>
    <w:rsid w:val="00C87E42"/>
    <w:rsid w:val="00C9505D"/>
    <w:rsid w:val="00C957FF"/>
    <w:rsid w:val="00C96D11"/>
    <w:rsid w:val="00C972B6"/>
    <w:rsid w:val="00CA148F"/>
    <w:rsid w:val="00CA34A4"/>
    <w:rsid w:val="00CA4F3B"/>
    <w:rsid w:val="00CA5976"/>
    <w:rsid w:val="00CA5A23"/>
    <w:rsid w:val="00CB11DE"/>
    <w:rsid w:val="00CB23C7"/>
    <w:rsid w:val="00CB2889"/>
    <w:rsid w:val="00CB348E"/>
    <w:rsid w:val="00CB3D90"/>
    <w:rsid w:val="00CB46CC"/>
    <w:rsid w:val="00CB5834"/>
    <w:rsid w:val="00CB67B3"/>
    <w:rsid w:val="00CC1825"/>
    <w:rsid w:val="00CC21D7"/>
    <w:rsid w:val="00CC25D1"/>
    <w:rsid w:val="00CC4095"/>
    <w:rsid w:val="00CC5D82"/>
    <w:rsid w:val="00CC66B5"/>
    <w:rsid w:val="00CD073D"/>
    <w:rsid w:val="00CD2012"/>
    <w:rsid w:val="00CD2AFD"/>
    <w:rsid w:val="00CD398D"/>
    <w:rsid w:val="00CD3AAD"/>
    <w:rsid w:val="00CD3ADA"/>
    <w:rsid w:val="00CD3FF7"/>
    <w:rsid w:val="00CD557E"/>
    <w:rsid w:val="00CD5995"/>
    <w:rsid w:val="00CD5BF0"/>
    <w:rsid w:val="00CD7123"/>
    <w:rsid w:val="00CD790A"/>
    <w:rsid w:val="00CE04EB"/>
    <w:rsid w:val="00CE0598"/>
    <w:rsid w:val="00CE0B26"/>
    <w:rsid w:val="00CE1CEC"/>
    <w:rsid w:val="00CE4259"/>
    <w:rsid w:val="00CE5F21"/>
    <w:rsid w:val="00CE6FA2"/>
    <w:rsid w:val="00CF5645"/>
    <w:rsid w:val="00CF74E7"/>
    <w:rsid w:val="00CF782A"/>
    <w:rsid w:val="00D01FD4"/>
    <w:rsid w:val="00D024D2"/>
    <w:rsid w:val="00D04314"/>
    <w:rsid w:val="00D04331"/>
    <w:rsid w:val="00D05C92"/>
    <w:rsid w:val="00D06313"/>
    <w:rsid w:val="00D06A39"/>
    <w:rsid w:val="00D073C6"/>
    <w:rsid w:val="00D10706"/>
    <w:rsid w:val="00D1144C"/>
    <w:rsid w:val="00D11951"/>
    <w:rsid w:val="00D1238F"/>
    <w:rsid w:val="00D154B1"/>
    <w:rsid w:val="00D16BE4"/>
    <w:rsid w:val="00D202AE"/>
    <w:rsid w:val="00D204F2"/>
    <w:rsid w:val="00D21FCA"/>
    <w:rsid w:val="00D225D7"/>
    <w:rsid w:val="00D22EB6"/>
    <w:rsid w:val="00D24F55"/>
    <w:rsid w:val="00D25025"/>
    <w:rsid w:val="00D25553"/>
    <w:rsid w:val="00D255AA"/>
    <w:rsid w:val="00D27691"/>
    <w:rsid w:val="00D27B94"/>
    <w:rsid w:val="00D27CBE"/>
    <w:rsid w:val="00D31AEA"/>
    <w:rsid w:val="00D32F7A"/>
    <w:rsid w:val="00D4152E"/>
    <w:rsid w:val="00D4158E"/>
    <w:rsid w:val="00D41F89"/>
    <w:rsid w:val="00D42BB3"/>
    <w:rsid w:val="00D43913"/>
    <w:rsid w:val="00D461CB"/>
    <w:rsid w:val="00D4631E"/>
    <w:rsid w:val="00D47636"/>
    <w:rsid w:val="00D47A08"/>
    <w:rsid w:val="00D505B3"/>
    <w:rsid w:val="00D51474"/>
    <w:rsid w:val="00D538E7"/>
    <w:rsid w:val="00D54557"/>
    <w:rsid w:val="00D563B0"/>
    <w:rsid w:val="00D56852"/>
    <w:rsid w:val="00D60C17"/>
    <w:rsid w:val="00D62D2E"/>
    <w:rsid w:val="00D67888"/>
    <w:rsid w:val="00D67DAC"/>
    <w:rsid w:val="00D708BB"/>
    <w:rsid w:val="00D712D0"/>
    <w:rsid w:val="00D7197C"/>
    <w:rsid w:val="00D71B7E"/>
    <w:rsid w:val="00D7310A"/>
    <w:rsid w:val="00D76E63"/>
    <w:rsid w:val="00D7723D"/>
    <w:rsid w:val="00D80224"/>
    <w:rsid w:val="00D81C5F"/>
    <w:rsid w:val="00D833D5"/>
    <w:rsid w:val="00D8353F"/>
    <w:rsid w:val="00D84793"/>
    <w:rsid w:val="00D84E31"/>
    <w:rsid w:val="00D91542"/>
    <w:rsid w:val="00D917FE"/>
    <w:rsid w:val="00D9273F"/>
    <w:rsid w:val="00D93D5A"/>
    <w:rsid w:val="00D96A0C"/>
    <w:rsid w:val="00DA4C05"/>
    <w:rsid w:val="00DA4E2C"/>
    <w:rsid w:val="00DA5C3A"/>
    <w:rsid w:val="00DA6083"/>
    <w:rsid w:val="00DA7715"/>
    <w:rsid w:val="00DB0623"/>
    <w:rsid w:val="00DB3B7D"/>
    <w:rsid w:val="00DB428A"/>
    <w:rsid w:val="00DB64B6"/>
    <w:rsid w:val="00DB7068"/>
    <w:rsid w:val="00DB78EA"/>
    <w:rsid w:val="00DB7BCE"/>
    <w:rsid w:val="00DC0D69"/>
    <w:rsid w:val="00DC0E78"/>
    <w:rsid w:val="00DC0F0A"/>
    <w:rsid w:val="00DC1DC1"/>
    <w:rsid w:val="00DC20BB"/>
    <w:rsid w:val="00DC48B7"/>
    <w:rsid w:val="00DC515C"/>
    <w:rsid w:val="00DC738E"/>
    <w:rsid w:val="00DC7DE7"/>
    <w:rsid w:val="00DD189A"/>
    <w:rsid w:val="00DD1D78"/>
    <w:rsid w:val="00DD2284"/>
    <w:rsid w:val="00DD5C41"/>
    <w:rsid w:val="00DD6467"/>
    <w:rsid w:val="00DD7311"/>
    <w:rsid w:val="00DE31A0"/>
    <w:rsid w:val="00DE3C52"/>
    <w:rsid w:val="00DE47E9"/>
    <w:rsid w:val="00DE677B"/>
    <w:rsid w:val="00DE7F22"/>
    <w:rsid w:val="00DF72F6"/>
    <w:rsid w:val="00DF7CDD"/>
    <w:rsid w:val="00E0127E"/>
    <w:rsid w:val="00E05283"/>
    <w:rsid w:val="00E062FD"/>
    <w:rsid w:val="00E068DB"/>
    <w:rsid w:val="00E10738"/>
    <w:rsid w:val="00E12015"/>
    <w:rsid w:val="00E13BD1"/>
    <w:rsid w:val="00E1408A"/>
    <w:rsid w:val="00E16BD1"/>
    <w:rsid w:val="00E17C48"/>
    <w:rsid w:val="00E2066F"/>
    <w:rsid w:val="00E20AC8"/>
    <w:rsid w:val="00E20C24"/>
    <w:rsid w:val="00E20F78"/>
    <w:rsid w:val="00E24C1B"/>
    <w:rsid w:val="00E26750"/>
    <w:rsid w:val="00E267DF"/>
    <w:rsid w:val="00E27543"/>
    <w:rsid w:val="00E27B46"/>
    <w:rsid w:val="00E32B3E"/>
    <w:rsid w:val="00E339B9"/>
    <w:rsid w:val="00E34797"/>
    <w:rsid w:val="00E4065D"/>
    <w:rsid w:val="00E42E74"/>
    <w:rsid w:val="00E4542B"/>
    <w:rsid w:val="00E465C3"/>
    <w:rsid w:val="00E479AF"/>
    <w:rsid w:val="00E51225"/>
    <w:rsid w:val="00E531CC"/>
    <w:rsid w:val="00E53C40"/>
    <w:rsid w:val="00E56870"/>
    <w:rsid w:val="00E60309"/>
    <w:rsid w:val="00E60AFB"/>
    <w:rsid w:val="00E62F89"/>
    <w:rsid w:val="00E67ED3"/>
    <w:rsid w:val="00E67EF9"/>
    <w:rsid w:val="00E73A58"/>
    <w:rsid w:val="00E74911"/>
    <w:rsid w:val="00E77153"/>
    <w:rsid w:val="00E81BAA"/>
    <w:rsid w:val="00E8315B"/>
    <w:rsid w:val="00E84144"/>
    <w:rsid w:val="00E85266"/>
    <w:rsid w:val="00E86B98"/>
    <w:rsid w:val="00E86CD6"/>
    <w:rsid w:val="00E909EA"/>
    <w:rsid w:val="00E92FCA"/>
    <w:rsid w:val="00E934BC"/>
    <w:rsid w:val="00E946CE"/>
    <w:rsid w:val="00E94DDE"/>
    <w:rsid w:val="00E95598"/>
    <w:rsid w:val="00E95BA3"/>
    <w:rsid w:val="00E9675B"/>
    <w:rsid w:val="00E96963"/>
    <w:rsid w:val="00E9791C"/>
    <w:rsid w:val="00E97BF4"/>
    <w:rsid w:val="00EA0803"/>
    <w:rsid w:val="00EA16BC"/>
    <w:rsid w:val="00EA3CE3"/>
    <w:rsid w:val="00EA422F"/>
    <w:rsid w:val="00EB0852"/>
    <w:rsid w:val="00EB11D8"/>
    <w:rsid w:val="00EB1C22"/>
    <w:rsid w:val="00EB2330"/>
    <w:rsid w:val="00EB266D"/>
    <w:rsid w:val="00EB321A"/>
    <w:rsid w:val="00EB33AA"/>
    <w:rsid w:val="00EB7281"/>
    <w:rsid w:val="00EB7A26"/>
    <w:rsid w:val="00EB7B88"/>
    <w:rsid w:val="00EC1016"/>
    <w:rsid w:val="00EC3423"/>
    <w:rsid w:val="00EC4FAC"/>
    <w:rsid w:val="00EC602D"/>
    <w:rsid w:val="00EC6E39"/>
    <w:rsid w:val="00EC7819"/>
    <w:rsid w:val="00ED02AC"/>
    <w:rsid w:val="00ED177A"/>
    <w:rsid w:val="00ED18AD"/>
    <w:rsid w:val="00ED1DC2"/>
    <w:rsid w:val="00ED2463"/>
    <w:rsid w:val="00ED2AAD"/>
    <w:rsid w:val="00ED31B0"/>
    <w:rsid w:val="00ED44A5"/>
    <w:rsid w:val="00ED7012"/>
    <w:rsid w:val="00ED70B9"/>
    <w:rsid w:val="00EE10DC"/>
    <w:rsid w:val="00EE17A7"/>
    <w:rsid w:val="00EE1EC5"/>
    <w:rsid w:val="00EE1EDB"/>
    <w:rsid w:val="00EE5089"/>
    <w:rsid w:val="00EE5314"/>
    <w:rsid w:val="00EE5AFA"/>
    <w:rsid w:val="00EE5E41"/>
    <w:rsid w:val="00EE5E71"/>
    <w:rsid w:val="00EE72BF"/>
    <w:rsid w:val="00EE76D3"/>
    <w:rsid w:val="00EF0380"/>
    <w:rsid w:val="00EF14E5"/>
    <w:rsid w:val="00EF1AC6"/>
    <w:rsid w:val="00EF3666"/>
    <w:rsid w:val="00EF3748"/>
    <w:rsid w:val="00EF6C94"/>
    <w:rsid w:val="00EF6D9A"/>
    <w:rsid w:val="00F01FF7"/>
    <w:rsid w:val="00F02587"/>
    <w:rsid w:val="00F03A10"/>
    <w:rsid w:val="00F03F66"/>
    <w:rsid w:val="00F06275"/>
    <w:rsid w:val="00F06601"/>
    <w:rsid w:val="00F06697"/>
    <w:rsid w:val="00F11D54"/>
    <w:rsid w:val="00F121C2"/>
    <w:rsid w:val="00F13FE3"/>
    <w:rsid w:val="00F15928"/>
    <w:rsid w:val="00F15B1C"/>
    <w:rsid w:val="00F1651B"/>
    <w:rsid w:val="00F170EF"/>
    <w:rsid w:val="00F17889"/>
    <w:rsid w:val="00F217EA"/>
    <w:rsid w:val="00F21C9A"/>
    <w:rsid w:val="00F21DD5"/>
    <w:rsid w:val="00F22288"/>
    <w:rsid w:val="00F24080"/>
    <w:rsid w:val="00F243D3"/>
    <w:rsid w:val="00F244D5"/>
    <w:rsid w:val="00F257D7"/>
    <w:rsid w:val="00F25E62"/>
    <w:rsid w:val="00F26B11"/>
    <w:rsid w:val="00F27000"/>
    <w:rsid w:val="00F27FD0"/>
    <w:rsid w:val="00F30B62"/>
    <w:rsid w:val="00F30D6A"/>
    <w:rsid w:val="00F30F90"/>
    <w:rsid w:val="00F330F4"/>
    <w:rsid w:val="00F33901"/>
    <w:rsid w:val="00F33FB3"/>
    <w:rsid w:val="00F35A0A"/>
    <w:rsid w:val="00F40017"/>
    <w:rsid w:val="00F40041"/>
    <w:rsid w:val="00F41476"/>
    <w:rsid w:val="00F41DC2"/>
    <w:rsid w:val="00F41EB7"/>
    <w:rsid w:val="00F42BB9"/>
    <w:rsid w:val="00F441F2"/>
    <w:rsid w:val="00F45195"/>
    <w:rsid w:val="00F4545E"/>
    <w:rsid w:val="00F46105"/>
    <w:rsid w:val="00F46C56"/>
    <w:rsid w:val="00F529CB"/>
    <w:rsid w:val="00F55158"/>
    <w:rsid w:val="00F56560"/>
    <w:rsid w:val="00F56DF8"/>
    <w:rsid w:val="00F606B6"/>
    <w:rsid w:val="00F60A5D"/>
    <w:rsid w:val="00F628E4"/>
    <w:rsid w:val="00F62AD1"/>
    <w:rsid w:val="00F63A32"/>
    <w:rsid w:val="00F64E1F"/>
    <w:rsid w:val="00F654FD"/>
    <w:rsid w:val="00F66F89"/>
    <w:rsid w:val="00F679E3"/>
    <w:rsid w:val="00F70ECC"/>
    <w:rsid w:val="00F71069"/>
    <w:rsid w:val="00F713C3"/>
    <w:rsid w:val="00F71657"/>
    <w:rsid w:val="00F76B67"/>
    <w:rsid w:val="00F80B7A"/>
    <w:rsid w:val="00F80DCA"/>
    <w:rsid w:val="00F84E2A"/>
    <w:rsid w:val="00F85BE9"/>
    <w:rsid w:val="00F90A97"/>
    <w:rsid w:val="00F938BA"/>
    <w:rsid w:val="00F94FDD"/>
    <w:rsid w:val="00F9548A"/>
    <w:rsid w:val="00F95B7E"/>
    <w:rsid w:val="00F960C8"/>
    <w:rsid w:val="00FA00AD"/>
    <w:rsid w:val="00FA015A"/>
    <w:rsid w:val="00FA13C1"/>
    <w:rsid w:val="00FA1A57"/>
    <w:rsid w:val="00FA1BD8"/>
    <w:rsid w:val="00FA2DD8"/>
    <w:rsid w:val="00FA384B"/>
    <w:rsid w:val="00FA489C"/>
    <w:rsid w:val="00FA4F13"/>
    <w:rsid w:val="00FA653F"/>
    <w:rsid w:val="00FA665B"/>
    <w:rsid w:val="00FA6DE0"/>
    <w:rsid w:val="00FA733A"/>
    <w:rsid w:val="00FB0F87"/>
    <w:rsid w:val="00FB1DF3"/>
    <w:rsid w:val="00FB2254"/>
    <w:rsid w:val="00FB3172"/>
    <w:rsid w:val="00FB32B4"/>
    <w:rsid w:val="00FB6245"/>
    <w:rsid w:val="00FC1848"/>
    <w:rsid w:val="00FC20F2"/>
    <w:rsid w:val="00FC253C"/>
    <w:rsid w:val="00FC2A5F"/>
    <w:rsid w:val="00FC2AB7"/>
    <w:rsid w:val="00FC45BB"/>
    <w:rsid w:val="00FC7F03"/>
    <w:rsid w:val="00FD3394"/>
    <w:rsid w:val="00FD3FDE"/>
    <w:rsid w:val="00FD4BB7"/>
    <w:rsid w:val="00FD53F5"/>
    <w:rsid w:val="00FD55BA"/>
    <w:rsid w:val="00FD5D28"/>
    <w:rsid w:val="00FD63A7"/>
    <w:rsid w:val="00FD6964"/>
    <w:rsid w:val="00FD7E42"/>
    <w:rsid w:val="00FE0566"/>
    <w:rsid w:val="00FE1C8C"/>
    <w:rsid w:val="00FE2117"/>
    <w:rsid w:val="00FE3291"/>
    <w:rsid w:val="00FE39BF"/>
    <w:rsid w:val="00FE3B24"/>
    <w:rsid w:val="00FE425F"/>
    <w:rsid w:val="00FF1584"/>
    <w:rsid w:val="00FF24BA"/>
    <w:rsid w:val="00FF3584"/>
    <w:rsid w:val="00FF37AD"/>
    <w:rsid w:val="00FF7C8A"/>
    <w:rsid w:val="00FF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6A33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86A33"/>
    <w:pPr>
      <w:keepNext/>
      <w:numPr>
        <w:numId w:val="1"/>
      </w:numPr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86A33"/>
    <w:pPr>
      <w:keepNext/>
      <w:numPr>
        <w:ilvl w:val="1"/>
        <w:numId w:val="1"/>
      </w:numPr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86A33"/>
    <w:pPr>
      <w:keepNext/>
      <w:numPr>
        <w:ilvl w:val="3"/>
        <w:numId w:val="1"/>
      </w:numPr>
      <w:jc w:val="both"/>
      <w:outlineLvl w:val="3"/>
    </w:pPr>
    <w:rPr>
      <w:rFonts w:ascii="Calibri" w:hAnsi="Calibri"/>
      <w:b/>
      <w:sz w:val="28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86A33"/>
    <w:pPr>
      <w:keepNext/>
      <w:numPr>
        <w:ilvl w:val="4"/>
        <w:numId w:val="1"/>
      </w:numPr>
      <w:autoSpaceDE w:val="0"/>
      <w:jc w:val="both"/>
      <w:outlineLvl w:val="4"/>
    </w:pPr>
    <w:rPr>
      <w:rFonts w:ascii="Calibri" w:hAnsi="Calibri"/>
      <w:b/>
      <w:i/>
      <w:sz w:val="26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86A33"/>
    <w:pPr>
      <w:keepNext/>
      <w:numPr>
        <w:ilvl w:val="6"/>
        <w:numId w:val="1"/>
      </w:numPr>
      <w:autoSpaceDE w:val="0"/>
      <w:spacing w:line="260" w:lineRule="exact"/>
      <w:ind w:left="3828"/>
      <w:outlineLvl w:val="6"/>
    </w:pPr>
    <w:rPr>
      <w:rFonts w:ascii="Calibri" w:hAnsi="Calibri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086A33"/>
    <w:pPr>
      <w:keepNext/>
      <w:numPr>
        <w:ilvl w:val="7"/>
        <w:numId w:val="1"/>
      </w:numPr>
      <w:jc w:val="both"/>
      <w:outlineLvl w:val="7"/>
    </w:pPr>
    <w:rPr>
      <w:rFonts w:ascii="Calibri" w:hAnsi="Calibri"/>
      <w:i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086A33"/>
    <w:pPr>
      <w:keepNext/>
      <w:numPr>
        <w:ilvl w:val="8"/>
        <w:numId w:val="1"/>
      </w:numPr>
      <w:autoSpaceDE w:val="0"/>
      <w:jc w:val="center"/>
      <w:outlineLvl w:val="8"/>
    </w:pPr>
    <w:rPr>
      <w:rFonts w:ascii="Cambria" w:hAnsi="Cambr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0A66A1"/>
    <w:rPr>
      <w:rFonts w:ascii="Cambria" w:hAnsi="Cambria"/>
      <w:b/>
      <w:kern w:val="32"/>
      <w:sz w:val="32"/>
      <w:lang w:eastAsia="zh-CN"/>
    </w:rPr>
  </w:style>
  <w:style w:type="character" w:customStyle="1" w:styleId="Titolo2Carattere">
    <w:name w:val="Titolo 2 Carattere"/>
    <w:link w:val="Titolo2"/>
    <w:uiPriority w:val="99"/>
    <w:locked/>
    <w:rsid w:val="000A66A1"/>
    <w:rPr>
      <w:rFonts w:ascii="Cambria" w:hAnsi="Cambria"/>
      <w:b/>
      <w:i/>
      <w:sz w:val="28"/>
      <w:lang w:eastAsia="zh-CN"/>
    </w:rPr>
  </w:style>
  <w:style w:type="character" w:customStyle="1" w:styleId="Titolo4Carattere">
    <w:name w:val="Titolo 4 Carattere"/>
    <w:link w:val="Titolo4"/>
    <w:uiPriority w:val="99"/>
    <w:semiHidden/>
    <w:locked/>
    <w:rsid w:val="000A66A1"/>
    <w:rPr>
      <w:rFonts w:ascii="Calibri" w:hAnsi="Calibri"/>
      <w:b/>
      <w:sz w:val="28"/>
      <w:lang w:eastAsia="zh-CN"/>
    </w:rPr>
  </w:style>
  <w:style w:type="character" w:customStyle="1" w:styleId="Titolo5Carattere">
    <w:name w:val="Titolo 5 Carattere"/>
    <w:link w:val="Titolo5"/>
    <w:uiPriority w:val="99"/>
    <w:semiHidden/>
    <w:locked/>
    <w:rsid w:val="000A66A1"/>
    <w:rPr>
      <w:rFonts w:ascii="Calibri" w:hAnsi="Calibri"/>
      <w:b/>
      <w:i/>
      <w:sz w:val="26"/>
      <w:lang w:eastAsia="zh-CN"/>
    </w:rPr>
  </w:style>
  <w:style w:type="character" w:customStyle="1" w:styleId="Titolo7Carattere">
    <w:name w:val="Titolo 7 Carattere"/>
    <w:link w:val="Titolo7"/>
    <w:uiPriority w:val="99"/>
    <w:semiHidden/>
    <w:locked/>
    <w:rsid w:val="000A66A1"/>
    <w:rPr>
      <w:rFonts w:ascii="Calibri" w:hAnsi="Calibri"/>
      <w:sz w:val="24"/>
      <w:lang w:eastAsia="zh-CN"/>
    </w:rPr>
  </w:style>
  <w:style w:type="character" w:customStyle="1" w:styleId="Titolo8Carattere">
    <w:name w:val="Titolo 8 Carattere"/>
    <w:link w:val="Titolo8"/>
    <w:uiPriority w:val="99"/>
    <w:semiHidden/>
    <w:locked/>
    <w:rsid w:val="000A66A1"/>
    <w:rPr>
      <w:rFonts w:ascii="Calibri" w:hAnsi="Calibri"/>
      <w:i/>
      <w:sz w:val="24"/>
      <w:lang w:eastAsia="zh-CN"/>
    </w:rPr>
  </w:style>
  <w:style w:type="character" w:customStyle="1" w:styleId="Titolo9Carattere">
    <w:name w:val="Titolo 9 Carattere"/>
    <w:link w:val="Titolo9"/>
    <w:uiPriority w:val="99"/>
    <w:semiHidden/>
    <w:locked/>
    <w:rsid w:val="000A66A1"/>
    <w:rPr>
      <w:rFonts w:ascii="Cambria" w:hAnsi="Cambria"/>
      <w:lang w:eastAsia="zh-CN"/>
    </w:rPr>
  </w:style>
  <w:style w:type="character" w:customStyle="1" w:styleId="WW8Num1zfalse">
    <w:name w:val="WW8Num1zfalse"/>
    <w:uiPriority w:val="99"/>
    <w:rsid w:val="00086A33"/>
  </w:style>
  <w:style w:type="character" w:customStyle="1" w:styleId="WW8Num1ztrue">
    <w:name w:val="WW8Num1ztrue"/>
    <w:uiPriority w:val="99"/>
    <w:rsid w:val="00086A33"/>
  </w:style>
  <w:style w:type="character" w:customStyle="1" w:styleId="WW8Num1ztrue7">
    <w:name w:val="WW8Num1ztrue7"/>
    <w:uiPriority w:val="99"/>
    <w:rsid w:val="00086A33"/>
  </w:style>
  <w:style w:type="character" w:customStyle="1" w:styleId="WW8Num1ztrue6">
    <w:name w:val="WW8Num1ztrue6"/>
    <w:uiPriority w:val="99"/>
    <w:rsid w:val="00086A33"/>
  </w:style>
  <w:style w:type="character" w:customStyle="1" w:styleId="WW8Num1ztrue5">
    <w:name w:val="WW8Num1ztrue5"/>
    <w:uiPriority w:val="99"/>
    <w:rsid w:val="00086A33"/>
  </w:style>
  <w:style w:type="character" w:customStyle="1" w:styleId="WW8Num1ztrue4">
    <w:name w:val="WW8Num1ztrue4"/>
    <w:uiPriority w:val="99"/>
    <w:rsid w:val="00086A33"/>
  </w:style>
  <w:style w:type="character" w:customStyle="1" w:styleId="WW8Num1ztrue3">
    <w:name w:val="WW8Num1ztrue3"/>
    <w:uiPriority w:val="99"/>
    <w:rsid w:val="00086A33"/>
  </w:style>
  <w:style w:type="character" w:customStyle="1" w:styleId="WW8Num1ztrue2">
    <w:name w:val="WW8Num1ztrue2"/>
    <w:uiPriority w:val="99"/>
    <w:rsid w:val="00086A33"/>
  </w:style>
  <w:style w:type="character" w:customStyle="1" w:styleId="WW8Num1ztrue1">
    <w:name w:val="WW8Num1ztrue1"/>
    <w:uiPriority w:val="99"/>
    <w:rsid w:val="00086A33"/>
  </w:style>
  <w:style w:type="character" w:customStyle="1" w:styleId="WW8Num2z0">
    <w:name w:val="WW8Num2z0"/>
    <w:uiPriority w:val="99"/>
    <w:rsid w:val="00086A33"/>
  </w:style>
  <w:style w:type="character" w:customStyle="1" w:styleId="WW8Num3z0">
    <w:name w:val="WW8Num3z0"/>
    <w:uiPriority w:val="99"/>
    <w:rsid w:val="00086A33"/>
    <w:rPr>
      <w:rFonts w:ascii="Arial" w:hAnsi="Arial"/>
      <w:sz w:val="20"/>
    </w:rPr>
  </w:style>
  <w:style w:type="character" w:customStyle="1" w:styleId="WW8Num4z0">
    <w:name w:val="WW8Num4z0"/>
    <w:uiPriority w:val="99"/>
    <w:rsid w:val="00086A33"/>
    <w:rPr>
      <w:rFonts w:ascii="Arial" w:hAnsi="Arial"/>
      <w:sz w:val="20"/>
    </w:rPr>
  </w:style>
  <w:style w:type="character" w:customStyle="1" w:styleId="WW8Num5z0">
    <w:name w:val="WW8Num5z0"/>
    <w:uiPriority w:val="99"/>
    <w:rsid w:val="00086A33"/>
    <w:rPr>
      <w:rFonts w:ascii="Arial" w:hAnsi="Arial"/>
      <w:sz w:val="20"/>
    </w:rPr>
  </w:style>
  <w:style w:type="character" w:customStyle="1" w:styleId="WW8Num6z0">
    <w:name w:val="WW8Num6z0"/>
    <w:uiPriority w:val="99"/>
    <w:rsid w:val="00086A33"/>
    <w:rPr>
      <w:rFonts w:ascii="Wingdings" w:hAnsi="Wingdings"/>
      <w:sz w:val="18"/>
    </w:rPr>
  </w:style>
  <w:style w:type="character" w:customStyle="1" w:styleId="WW8Num7z0">
    <w:name w:val="WW8Num7z0"/>
    <w:uiPriority w:val="99"/>
    <w:rsid w:val="00086A33"/>
    <w:rPr>
      <w:rFonts w:ascii="Arial" w:hAnsi="Arial"/>
      <w:sz w:val="18"/>
    </w:rPr>
  </w:style>
  <w:style w:type="character" w:customStyle="1" w:styleId="WW8Num8zfalse">
    <w:name w:val="WW8Num8zfalse"/>
    <w:uiPriority w:val="99"/>
    <w:rsid w:val="00086A33"/>
  </w:style>
  <w:style w:type="character" w:customStyle="1" w:styleId="WW8Num9z0">
    <w:name w:val="WW8Num9z0"/>
    <w:uiPriority w:val="99"/>
    <w:rsid w:val="00086A33"/>
    <w:rPr>
      <w:rFonts w:ascii="Wingdings" w:hAnsi="Wingdings"/>
      <w:sz w:val="18"/>
    </w:rPr>
  </w:style>
  <w:style w:type="character" w:customStyle="1" w:styleId="WW8Num10z0">
    <w:name w:val="WW8Num10z0"/>
    <w:uiPriority w:val="99"/>
    <w:rsid w:val="00086A33"/>
    <w:rPr>
      <w:sz w:val="18"/>
    </w:rPr>
  </w:style>
  <w:style w:type="character" w:customStyle="1" w:styleId="WW8Num10z2">
    <w:name w:val="WW8Num10z2"/>
    <w:uiPriority w:val="99"/>
    <w:rsid w:val="00086A33"/>
    <w:rPr>
      <w:rFonts w:ascii="Wingdings" w:hAnsi="Wingdings"/>
      <w:sz w:val="20"/>
    </w:rPr>
  </w:style>
  <w:style w:type="character" w:customStyle="1" w:styleId="WW8Num10z3">
    <w:name w:val="WW8Num10z3"/>
    <w:uiPriority w:val="99"/>
    <w:rsid w:val="00086A33"/>
    <w:rPr>
      <w:rFonts w:ascii="Symbol" w:hAnsi="Symbol"/>
    </w:rPr>
  </w:style>
  <w:style w:type="character" w:customStyle="1" w:styleId="WW8Num10z4">
    <w:name w:val="WW8Num10z4"/>
    <w:uiPriority w:val="99"/>
    <w:rsid w:val="00086A33"/>
    <w:rPr>
      <w:rFonts w:ascii="Arial" w:hAnsi="Arial"/>
    </w:rPr>
  </w:style>
  <w:style w:type="character" w:customStyle="1" w:styleId="WW8Num10z7">
    <w:name w:val="WW8Num10z7"/>
    <w:uiPriority w:val="99"/>
    <w:rsid w:val="00086A33"/>
    <w:rPr>
      <w:rFonts w:ascii="Courier New" w:hAnsi="Courier New"/>
    </w:rPr>
  </w:style>
  <w:style w:type="character" w:customStyle="1" w:styleId="WW8Num11z0">
    <w:name w:val="WW8Num11z0"/>
    <w:uiPriority w:val="99"/>
    <w:rsid w:val="00086A33"/>
    <w:rPr>
      <w:rFonts w:ascii="Wingdings" w:hAnsi="Wingdings"/>
      <w:sz w:val="18"/>
    </w:rPr>
  </w:style>
  <w:style w:type="character" w:customStyle="1" w:styleId="WW8Num11ztrue">
    <w:name w:val="WW8Num11ztrue"/>
    <w:uiPriority w:val="99"/>
    <w:rsid w:val="00086A33"/>
  </w:style>
  <w:style w:type="character" w:customStyle="1" w:styleId="WW8Num11ztrue7">
    <w:name w:val="WW8Num11ztrue7"/>
    <w:uiPriority w:val="99"/>
    <w:rsid w:val="00086A33"/>
  </w:style>
  <w:style w:type="character" w:customStyle="1" w:styleId="WW8Num11ztrue6">
    <w:name w:val="WW8Num11ztrue6"/>
    <w:uiPriority w:val="99"/>
    <w:rsid w:val="00086A33"/>
  </w:style>
  <w:style w:type="character" w:customStyle="1" w:styleId="WW8Num11ztrue5">
    <w:name w:val="WW8Num11ztrue5"/>
    <w:uiPriority w:val="99"/>
    <w:rsid w:val="00086A33"/>
  </w:style>
  <w:style w:type="character" w:customStyle="1" w:styleId="WW8Num11ztrue4">
    <w:name w:val="WW8Num11ztrue4"/>
    <w:uiPriority w:val="99"/>
    <w:rsid w:val="00086A33"/>
  </w:style>
  <w:style w:type="character" w:customStyle="1" w:styleId="WW8Num11ztrue3">
    <w:name w:val="WW8Num11ztrue3"/>
    <w:uiPriority w:val="99"/>
    <w:rsid w:val="00086A33"/>
  </w:style>
  <w:style w:type="character" w:customStyle="1" w:styleId="WW8Num11ztrue2">
    <w:name w:val="WW8Num11ztrue2"/>
    <w:uiPriority w:val="99"/>
    <w:rsid w:val="00086A33"/>
  </w:style>
  <w:style w:type="character" w:customStyle="1" w:styleId="WW8Num11ztrue1">
    <w:name w:val="WW8Num11ztrue1"/>
    <w:uiPriority w:val="99"/>
    <w:rsid w:val="00086A33"/>
  </w:style>
  <w:style w:type="character" w:customStyle="1" w:styleId="WW8Num12z0">
    <w:name w:val="WW8Num12z0"/>
    <w:uiPriority w:val="99"/>
    <w:rsid w:val="00086A33"/>
    <w:rPr>
      <w:rFonts w:ascii="Symbol" w:hAnsi="Symbol"/>
      <w:sz w:val="20"/>
    </w:rPr>
  </w:style>
  <w:style w:type="character" w:customStyle="1" w:styleId="WW-WW8Num1ztrue">
    <w:name w:val="WW-WW8Num1ztrue"/>
    <w:uiPriority w:val="99"/>
    <w:rsid w:val="00086A33"/>
  </w:style>
  <w:style w:type="character" w:customStyle="1" w:styleId="WW-WW8Num1ztrue1">
    <w:name w:val="WW-WW8Num1ztrue1"/>
    <w:uiPriority w:val="99"/>
    <w:rsid w:val="00086A33"/>
  </w:style>
  <w:style w:type="character" w:customStyle="1" w:styleId="WW-WW8Num1ztrue2">
    <w:name w:val="WW-WW8Num1ztrue2"/>
    <w:uiPriority w:val="99"/>
    <w:rsid w:val="00086A33"/>
  </w:style>
  <w:style w:type="character" w:customStyle="1" w:styleId="WW-WW8Num1ztrue3">
    <w:name w:val="WW-WW8Num1ztrue3"/>
    <w:uiPriority w:val="99"/>
    <w:rsid w:val="00086A33"/>
  </w:style>
  <w:style w:type="character" w:customStyle="1" w:styleId="WW-WW8Num1ztrue4">
    <w:name w:val="WW-WW8Num1ztrue4"/>
    <w:uiPriority w:val="99"/>
    <w:rsid w:val="00086A33"/>
  </w:style>
  <w:style w:type="character" w:customStyle="1" w:styleId="WW-WW8Num1ztrue5">
    <w:name w:val="WW-WW8Num1ztrue5"/>
    <w:uiPriority w:val="99"/>
    <w:rsid w:val="00086A33"/>
  </w:style>
  <w:style w:type="character" w:customStyle="1" w:styleId="WW-WW8Num1ztrue6">
    <w:name w:val="WW-WW8Num1ztrue6"/>
    <w:uiPriority w:val="99"/>
    <w:rsid w:val="00086A33"/>
  </w:style>
  <w:style w:type="character" w:customStyle="1" w:styleId="WW8Num2z1">
    <w:name w:val="WW8Num2z1"/>
    <w:uiPriority w:val="99"/>
    <w:rsid w:val="00086A33"/>
    <w:rPr>
      <w:color w:val="000000"/>
    </w:rPr>
  </w:style>
  <w:style w:type="character" w:customStyle="1" w:styleId="WW8Num2ztrue">
    <w:name w:val="WW8Num2ztrue"/>
    <w:uiPriority w:val="99"/>
    <w:rsid w:val="00086A33"/>
  </w:style>
  <w:style w:type="character" w:customStyle="1" w:styleId="WW-WW8Num2ztrue">
    <w:name w:val="WW-WW8Num2ztrue"/>
    <w:uiPriority w:val="99"/>
    <w:rsid w:val="00086A33"/>
  </w:style>
  <w:style w:type="character" w:customStyle="1" w:styleId="WW-WW8Num2ztrue1">
    <w:name w:val="WW-WW8Num2ztrue1"/>
    <w:uiPriority w:val="99"/>
    <w:rsid w:val="00086A33"/>
  </w:style>
  <w:style w:type="character" w:customStyle="1" w:styleId="WW-WW8Num2ztrue2">
    <w:name w:val="WW-WW8Num2ztrue2"/>
    <w:uiPriority w:val="99"/>
    <w:rsid w:val="00086A33"/>
  </w:style>
  <w:style w:type="character" w:customStyle="1" w:styleId="WW-WW8Num2ztrue3">
    <w:name w:val="WW-WW8Num2ztrue3"/>
    <w:uiPriority w:val="99"/>
    <w:rsid w:val="00086A33"/>
  </w:style>
  <w:style w:type="character" w:customStyle="1" w:styleId="WW-WW8Num2ztrue4">
    <w:name w:val="WW-WW8Num2ztrue4"/>
    <w:uiPriority w:val="99"/>
    <w:rsid w:val="00086A33"/>
  </w:style>
  <w:style w:type="character" w:customStyle="1" w:styleId="WW-WW8Num2ztrue5">
    <w:name w:val="WW-WW8Num2ztrue5"/>
    <w:uiPriority w:val="99"/>
    <w:rsid w:val="00086A33"/>
  </w:style>
  <w:style w:type="character" w:customStyle="1" w:styleId="WW8Num3zfalse">
    <w:name w:val="WW8Num3zfalse"/>
    <w:uiPriority w:val="99"/>
    <w:rsid w:val="00086A33"/>
    <w:rPr>
      <w:rFonts w:ascii="Arial" w:hAnsi="Arial"/>
      <w:sz w:val="20"/>
    </w:rPr>
  </w:style>
  <w:style w:type="character" w:customStyle="1" w:styleId="WW8Num3ztrue">
    <w:name w:val="WW8Num3ztrue"/>
    <w:uiPriority w:val="99"/>
    <w:rsid w:val="00086A33"/>
  </w:style>
  <w:style w:type="character" w:customStyle="1" w:styleId="WW-WW8Num3ztrue">
    <w:name w:val="WW-WW8Num3ztrue"/>
    <w:uiPriority w:val="99"/>
    <w:rsid w:val="00086A33"/>
  </w:style>
  <w:style w:type="character" w:customStyle="1" w:styleId="WW-WW8Num3ztrue1">
    <w:name w:val="WW-WW8Num3ztrue1"/>
    <w:uiPriority w:val="99"/>
    <w:rsid w:val="00086A33"/>
  </w:style>
  <w:style w:type="character" w:customStyle="1" w:styleId="WW-WW8Num3ztrue2">
    <w:name w:val="WW-WW8Num3ztrue2"/>
    <w:uiPriority w:val="99"/>
    <w:rsid w:val="00086A33"/>
  </w:style>
  <w:style w:type="character" w:customStyle="1" w:styleId="WW-WW8Num3ztrue3">
    <w:name w:val="WW-WW8Num3ztrue3"/>
    <w:uiPriority w:val="99"/>
    <w:rsid w:val="00086A33"/>
  </w:style>
  <w:style w:type="character" w:customStyle="1" w:styleId="WW-WW8Num3ztrue4">
    <w:name w:val="WW-WW8Num3ztrue4"/>
    <w:uiPriority w:val="99"/>
    <w:rsid w:val="00086A33"/>
  </w:style>
  <w:style w:type="character" w:customStyle="1" w:styleId="WW-WW8Num3ztrue5">
    <w:name w:val="WW-WW8Num3ztrue5"/>
    <w:uiPriority w:val="99"/>
    <w:rsid w:val="00086A33"/>
  </w:style>
  <w:style w:type="character" w:customStyle="1" w:styleId="WW-WW8Num3ztrue6">
    <w:name w:val="WW-WW8Num3ztrue6"/>
    <w:uiPriority w:val="99"/>
    <w:rsid w:val="00086A33"/>
  </w:style>
  <w:style w:type="character" w:customStyle="1" w:styleId="WW8Num4z1">
    <w:name w:val="WW8Num4z1"/>
    <w:uiPriority w:val="99"/>
    <w:rsid w:val="00086A33"/>
    <w:rPr>
      <w:color w:val="000000"/>
    </w:rPr>
  </w:style>
  <w:style w:type="character" w:customStyle="1" w:styleId="WW8Num4ztrue">
    <w:name w:val="WW8Num4ztrue"/>
    <w:uiPriority w:val="99"/>
    <w:rsid w:val="00086A33"/>
  </w:style>
  <w:style w:type="character" w:customStyle="1" w:styleId="WW-WW8Num4ztrue">
    <w:name w:val="WW-WW8Num4ztrue"/>
    <w:uiPriority w:val="99"/>
    <w:rsid w:val="00086A33"/>
  </w:style>
  <w:style w:type="character" w:customStyle="1" w:styleId="WW-WW8Num4ztrue1">
    <w:name w:val="WW-WW8Num4ztrue1"/>
    <w:uiPriority w:val="99"/>
    <w:rsid w:val="00086A33"/>
  </w:style>
  <w:style w:type="character" w:customStyle="1" w:styleId="WW-WW8Num4ztrue2">
    <w:name w:val="WW-WW8Num4ztrue2"/>
    <w:uiPriority w:val="99"/>
    <w:rsid w:val="00086A33"/>
  </w:style>
  <w:style w:type="character" w:customStyle="1" w:styleId="WW-WW8Num4ztrue3">
    <w:name w:val="WW-WW8Num4ztrue3"/>
    <w:uiPriority w:val="99"/>
    <w:rsid w:val="00086A33"/>
  </w:style>
  <w:style w:type="character" w:customStyle="1" w:styleId="WW-WW8Num4ztrue4">
    <w:name w:val="WW-WW8Num4ztrue4"/>
    <w:uiPriority w:val="99"/>
    <w:rsid w:val="00086A33"/>
  </w:style>
  <w:style w:type="character" w:customStyle="1" w:styleId="WW-WW8Num4ztrue5">
    <w:name w:val="WW-WW8Num4ztrue5"/>
    <w:uiPriority w:val="99"/>
    <w:rsid w:val="00086A33"/>
  </w:style>
  <w:style w:type="character" w:customStyle="1" w:styleId="WW8Num5z1">
    <w:name w:val="WW8Num5z1"/>
    <w:uiPriority w:val="99"/>
    <w:rsid w:val="00086A33"/>
    <w:rPr>
      <w:color w:val="000000"/>
    </w:rPr>
  </w:style>
  <w:style w:type="character" w:customStyle="1" w:styleId="WW8Num5ztrue">
    <w:name w:val="WW8Num5ztrue"/>
    <w:uiPriority w:val="99"/>
    <w:rsid w:val="00086A33"/>
  </w:style>
  <w:style w:type="character" w:customStyle="1" w:styleId="WW-WW8Num5ztrue">
    <w:name w:val="WW-WW8Num5ztrue"/>
    <w:uiPriority w:val="99"/>
    <w:rsid w:val="00086A33"/>
  </w:style>
  <w:style w:type="character" w:customStyle="1" w:styleId="WW-WW8Num5ztrue1">
    <w:name w:val="WW-WW8Num5ztrue1"/>
    <w:uiPriority w:val="99"/>
    <w:rsid w:val="00086A33"/>
  </w:style>
  <w:style w:type="character" w:customStyle="1" w:styleId="WW-WW8Num5ztrue2">
    <w:name w:val="WW-WW8Num5ztrue2"/>
    <w:uiPriority w:val="99"/>
    <w:rsid w:val="00086A33"/>
  </w:style>
  <w:style w:type="character" w:customStyle="1" w:styleId="WW-WW8Num5ztrue3">
    <w:name w:val="WW-WW8Num5ztrue3"/>
    <w:uiPriority w:val="99"/>
    <w:rsid w:val="00086A33"/>
  </w:style>
  <w:style w:type="character" w:customStyle="1" w:styleId="WW-WW8Num5ztrue4">
    <w:name w:val="WW-WW8Num5ztrue4"/>
    <w:uiPriority w:val="99"/>
    <w:rsid w:val="00086A33"/>
  </w:style>
  <w:style w:type="character" w:customStyle="1" w:styleId="WW-WW8Num5ztrue5">
    <w:name w:val="WW-WW8Num5ztrue5"/>
    <w:uiPriority w:val="99"/>
    <w:rsid w:val="00086A33"/>
  </w:style>
  <w:style w:type="character" w:customStyle="1" w:styleId="WW8Num6z1">
    <w:name w:val="WW8Num6z1"/>
    <w:uiPriority w:val="99"/>
    <w:rsid w:val="00086A33"/>
    <w:rPr>
      <w:rFonts w:ascii="Courier New" w:hAnsi="Courier New"/>
    </w:rPr>
  </w:style>
  <w:style w:type="character" w:customStyle="1" w:styleId="WW8Num6z2">
    <w:name w:val="WW8Num6z2"/>
    <w:uiPriority w:val="99"/>
    <w:rsid w:val="00086A33"/>
    <w:rPr>
      <w:rFonts w:ascii="Wingdings" w:hAnsi="Wingdings"/>
    </w:rPr>
  </w:style>
  <w:style w:type="character" w:customStyle="1" w:styleId="WW8Num6z3">
    <w:name w:val="WW8Num6z3"/>
    <w:uiPriority w:val="99"/>
    <w:rsid w:val="00086A33"/>
    <w:rPr>
      <w:rFonts w:ascii="Symbol" w:hAnsi="Symbol"/>
    </w:rPr>
  </w:style>
  <w:style w:type="character" w:customStyle="1" w:styleId="WW8Num7zfalse">
    <w:name w:val="WW8Num7zfalse"/>
    <w:uiPriority w:val="99"/>
    <w:rsid w:val="00086A33"/>
  </w:style>
  <w:style w:type="character" w:customStyle="1" w:styleId="WW8Num7ztrue">
    <w:name w:val="WW8Num7ztrue"/>
    <w:uiPriority w:val="99"/>
    <w:rsid w:val="00086A33"/>
  </w:style>
  <w:style w:type="character" w:customStyle="1" w:styleId="WW-WW8Num7ztrue">
    <w:name w:val="WW-WW8Num7ztrue"/>
    <w:uiPriority w:val="99"/>
    <w:rsid w:val="00086A33"/>
  </w:style>
  <w:style w:type="character" w:customStyle="1" w:styleId="WW-WW8Num7ztrue1">
    <w:name w:val="WW-WW8Num7ztrue1"/>
    <w:uiPriority w:val="99"/>
    <w:rsid w:val="00086A33"/>
  </w:style>
  <w:style w:type="character" w:customStyle="1" w:styleId="WW-WW8Num7ztrue2">
    <w:name w:val="WW-WW8Num7ztrue2"/>
    <w:uiPriority w:val="99"/>
    <w:rsid w:val="00086A33"/>
  </w:style>
  <w:style w:type="character" w:customStyle="1" w:styleId="WW-WW8Num7ztrue3">
    <w:name w:val="WW-WW8Num7ztrue3"/>
    <w:uiPriority w:val="99"/>
    <w:rsid w:val="00086A33"/>
  </w:style>
  <w:style w:type="character" w:customStyle="1" w:styleId="WW-WW8Num7ztrue4">
    <w:name w:val="WW-WW8Num7ztrue4"/>
    <w:uiPriority w:val="99"/>
    <w:rsid w:val="00086A33"/>
  </w:style>
  <w:style w:type="character" w:customStyle="1" w:styleId="WW-WW8Num7ztrue5">
    <w:name w:val="WW-WW8Num7ztrue5"/>
    <w:uiPriority w:val="99"/>
    <w:rsid w:val="00086A33"/>
  </w:style>
  <w:style w:type="character" w:customStyle="1" w:styleId="WW-WW8Num7ztrue6">
    <w:name w:val="WW-WW8Num7ztrue6"/>
    <w:uiPriority w:val="99"/>
    <w:rsid w:val="00086A33"/>
  </w:style>
  <w:style w:type="character" w:customStyle="1" w:styleId="WW8Num8z0">
    <w:name w:val="WW8Num8z0"/>
    <w:uiPriority w:val="99"/>
    <w:rsid w:val="00086A33"/>
    <w:rPr>
      <w:rFonts w:ascii="Verdana" w:hAnsi="Verdana"/>
    </w:rPr>
  </w:style>
  <w:style w:type="character" w:customStyle="1" w:styleId="WW8Num8z1">
    <w:name w:val="WW8Num8z1"/>
    <w:uiPriority w:val="99"/>
    <w:rsid w:val="00086A33"/>
    <w:rPr>
      <w:rFonts w:ascii="Courier New" w:hAnsi="Courier New"/>
    </w:rPr>
  </w:style>
  <w:style w:type="character" w:customStyle="1" w:styleId="WW8Num8z2">
    <w:name w:val="WW8Num8z2"/>
    <w:uiPriority w:val="99"/>
    <w:rsid w:val="00086A33"/>
    <w:rPr>
      <w:rFonts w:ascii="Wingdings" w:hAnsi="Wingdings"/>
    </w:rPr>
  </w:style>
  <w:style w:type="character" w:customStyle="1" w:styleId="WW8Num8z3">
    <w:name w:val="WW8Num8z3"/>
    <w:uiPriority w:val="99"/>
    <w:rsid w:val="00086A33"/>
    <w:rPr>
      <w:rFonts w:ascii="Symbol" w:hAnsi="Symbol"/>
    </w:rPr>
  </w:style>
  <w:style w:type="character" w:customStyle="1" w:styleId="WW8Num9zfalse">
    <w:name w:val="WW8Num9zfalse"/>
    <w:uiPriority w:val="99"/>
    <w:rsid w:val="00086A33"/>
  </w:style>
  <w:style w:type="character" w:customStyle="1" w:styleId="WW8Num9ztrue">
    <w:name w:val="WW8Num9ztrue"/>
    <w:uiPriority w:val="99"/>
    <w:rsid w:val="00086A33"/>
  </w:style>
  <w:style w:type="character" w:customStyle="1" w:styleId="WW-WW8Num9ztrue">
    <w:name w:val="WW-WW8Num9ztrue"/>
    <w:uiPriority w:val="99"/>
    <w:rsid w:val="00086A33"/>
  </w:style>
  <w:style w:type="character" w:customStyle="1" w:styleId="WW-WW8Num9ztrue1">
    <w:name w:val="WW-WW8Num9ztrue1"/>
    <w:uiPriority w:val="99"/>
    <w:rsid w:val="00086A33"/>
  </w:style>
  <w:style w:type="character" w:customStyle="1" w:styleId="WW-WW8Num9ztrue2">
    <w:name w:val="WW-WW8Num9ztrue2"/>
    <w:uiPriority w:val="99"/>
    <w:rsid w:val="00086A33"/>
  </w:style>
  <w:style w:type="character" w:customStyle="1" w:styleId="WW-WW8Num9ztrue3">
    <w:name w:val="WW-WW8Num9ztrue3"/>
    <w:uiPriority w:val="99"/>
    <w:rsid w:val="00086A33"/>
  </w:style>
  <w:style w:type="character" w:customStyle="1" w:styleId="WW-WW8Num9ztrue4">
    <w:name w:val="WW-WW8Num9ztrue4"/>
    <w:uiPriority w:val="99"/>
    <w:rsid w:val="00086A33"/>
  </w:style>
  <w:style w:type="character" w:customStyle="1" w:styleId="WW-WW8Num9ztrue5">
    <w:name w:val="WW-WW8Num9ztrue5"/>
    <w:uiPriority w:val="99"/>
    <w:rsid w:val="00086A33"/>
  </w:style>
  <w:style w:type="character" w:customStyle="1" w:styleId="WW-WW8Num9ztrue6">
    <w:name w:val="WW-WW8Num9ztrue6"/>
    <w:uiPriority w:val="99"/>
    <w:rsid w:val="00086A33"/>
  </w:style>
  <w:style w:type="character" w:customStyle="1" w:styleId="WW8Num10ztrue">
    <w:name w:val="WW8Num10ztrue"/>
    <w:uiPriority w:val="99"/>
    <w:rsid w:val="00086A33"/>
  </w:style>
  <w:style w:type="character" w:customStyle="1" w:styleId="WW-WW8Num10ztrue">
    <w:name w:val="WW-WW8Num10ztrue"/>
    <w:uiPriority w:val="99"/>
    <w:rsid w:val="00086A33"/>
  </w:style>
  <w:style w:type="character" w:customStyle="1" w:styleId="WW-WW8Num10ztrue1">
    <w:name w:val="WW-WW8Num10ztrue1"/>
    <w:uiPriority w:val="99"/>
    <w:rsid w:val="00086A33"/>
  </w:style>
  <w:style w:type="character" w:customStyle="1" w:styleId="WW-WW8Num10ztrue2">
    <w:name w:val="WW-WW8Num10ztrue2"/>
    <w:uiPriority w:val="99"/>
    <w:rsid w:val="00086A33"/>
  </w:style>
  <w:style w:type="character" w:customStyle="1" w:styleId="WW-WW8Num10ztrue3">
    <w:name w:val="WW-WW8Num10ztrue3"/>
    <w:uiPriority w:val="99"/>
    <w:rsid w:val="00086A33"/>
  </w:style>
  <w:style w:type="character" w:customStyle="1" w:styleId="WW-WW8Num10ztrue4">
    <w:name w:val="WW-WW8Num10ztrue4"/>
    <w:uiPriority w:val="99"/>
    <w:rsid w:val="00086A33"/>
  </w:style>
  <w:style w:type="character" w:customStyle="1" w:styleId="WW-WW8Num10ztrue5">
    <w:name w:val="WW-WW8Num10ztrue5"/>
    <w:uiPriority w:val="99"/>
    <w:rsid w:val="00086A33"/>
  </w:style>
  <w:style w:type="character" w:customStyle="1" w:styleId="WW-WW8Num10ztrue6">
    <w:name w:val="WW-WW8Num10ztrue6"/>
    <w:uiPriority w:val="99"/>
    <w:rsid w:val="00086A33"/>
  </w:style>
  <w:style w:type="character" w:customStyle="1" w:styleId="WW8Num11z1">
    <w:name w:val="WW8Num11z1"/>
    <w:uiPriority w:val="99"/>
    <w:rsid w:val="00086A33"/>
    <w:rPr>
      <w:rFonts w:ascii="Courier New" w:hAnsi="Courier New"/>
    </w:rPr>
  </w:style>
  <w:style w:type="character" w:customStyle="1" w:styleId="WW8Num11z2">
    <w:name w:val="WW8Num11z2"/>
    <w:uiPriority w:val="99"/>
    <w:rsid w:val="00086A33"/>
    <w:rPr>
      <w:rFonts w:ascii="Wingdings" w:hAnsi="Wingdings"/>
    </w:rPr>
  </w:style>
  <w:style w:type="character" w:customStyle="1" w:styleId="WW8Num11z3">
    <w:name w:val="WW8Num11z3"/>
    <w:uiPriority w:val="99"/>
    <w:rsid w:val="00086A33"/>
    <w:rPr>
      <w:rFonts w:ascii="Symbol" w:hAnsi="Symbol"/>
    </w:rPr>
  </w:style>
  <w:style w:type="character" w:customStyle="1" w:styleId="WW8Num12ztrue">
    <w:name w:val="WW8Num12ztrue"/>
    <w:uiPriority w:val="99"/>
    <w:rsid w:val="00086A33"/>
  </w:style>
  <w:style w:type="character" w:customStyle="1" w:styleId="WW-WW8Num12ztrue">
    <w:name w:val="WW-WW8Num12ztrue"/>
    <w:uiPriority w:val="99"/>
    <w:rsid w:val="00086A33"/>
  </w:style>
  <w:style w:type="character" w:customStyle="1" w:styleId="WW-WW8Num12ztrue1">
    <w:name w:val="WW-WW8Num12ztrue1"/>
    <w:uiPriority w:val="99"/>
    <w:rsid w:val="00086A33"/>
  </w:style>
  <w:style w:type="character" w:customStyle="1" w:styleId="WW-WW8Num12ztrue2">
    <w:name w:val="WW-WW8Num12ztrue2"/>
    <w:uiPriority w:val="99"/>
    <w:rsid w:val="00086A33"/>
  </w:style>
  <w:style w:type="character" w:customStyle="1" w:styleId="WW-WW8Num12ztrue3">
    <w:name w:val="WW-WW8Num12ztrue3"/>
    <w:uiPriority w:val="99"/>
    <w:rsid w:val="00086A33"/>
  </w:style>
  <w:style w:type="character" w:customStyle="1" w:styleId="WW-WW8Num12ztrue4">
    <w:name w:val="WW-WW8Num12ztrue4"/>
    <w:uiPriority w:val="99"/>
    <w:rsid w:val="00086A33"/>
  </w:style>
  <w:style w:type="character" w:customStyle="1" w:styleId="WW-WW8Num12ztrue5">
    <w:name w:val="WW-WW8Num12ztrue5"/>
    <w:uiPriority w:val="99"/>
    <w:rsid w:val="00086A33"/>
  </w:style>
  <w:style w:type="character" w:customStyle="1" w:styleId="WW-WW8Num12ztrue6">
    <w:name w:val="WW-WW8Num12ztrue6"/>
    <w:uiPriority w:val="99"/>
    <w:rsid w:val="00086A33"/>
  </w:style>
  <w:style w:type="character" w:customStyle="1" w:styleId="WW8Num13z0">
    <w:name w:val="WW8Num13z0"/>
    <w:uiPriority w:val="99"/>
    <w:rsid w:val="00086A33"/>
    <w:rPr>
      <w:rFonts w:ascii="Arial" w:hAnsi="Arial"/>
      <w:sz w:val="18"/>
    </w:rPr>
  </w:style>
  <w:style w:type="character" w:customStyle="1" w:styleId="WW8Num13z1">
    <w:name w:val="WW8Num13z1"/>
    <w:uiPriority w:val="99"/>
    <w:rsid w:val="00086A33"/>
    <w:rPr>
      <w:rFonts w:ascii="Courier New" w:hAnsi="Courier New"/>
    </w:rPr>
  </w:style>
  <w:style w:type="character" w:customStyle="1" w:styleId="WW8Num13z2">
    <w:name w:val="WW8Num13z2"/>
    <w:uiPriority w:val="99"/>
    <w:rsid w:val="00086A33"/>
    <w:rPr>
      <w:rFonts w:ascii="Wingdings" w:hAnsi="Wingdings"/>
    </w:rPr>
  </w:style>
  <w:style w:type="character" w:customStyle="1" w:styleId="WW8Num13z3">
    <w:name w:val="WW8Num13z3"/>
    <w:uiPriority w:val="99"/>
    <w:rsid w:val="00086A33"/>
    <w:rPr>
      <w:rFonts w:ascii="Symbol" w:hAnsi="Symbol"/>
    </w:rPr>
  </w:style>
  <w:style w:type="character" w:customStyle="1" w:styleId="WW8Num14zfalse">
    <w:name w:val="WW8Num14zfalse"/>
    <w:uiPriority w:val="99"/>
    <w:rsid w:val="00086A33"/>
  </w:style>
  <w:style w:type="character" w:customStyle="1" w:styleId="WW8Num14ztrue">
    <w:name w:val="WW8Num14ztrue"/>
    <w:uiPriority w:val="99"/>
    <w:rsid w:val="00086A33"/>
  </w:style>
  <w:style w:type="character" w:customStyle="1" w:styleId="WW-WW8Num14ztrue">
    <w:name w:val="WW-WW8Num14ztrue"/>
    <w:uiPriority w:val="99"/>
    <w:rsid w:val="00086A33"/>
  </w:style>
  <w:style w:type="character" w:customStyle="1" w:styleId="WW-WW8Num14ztrue1">
    <w:name w:val="WW-WW8Num14ztrue1"/>
    <w:uiPriority w:val="99"/>
    <w:rsid w:val="00086A33"/>
  </w:style>
  <w:style w:type="character" w:customStyle="1" w:styleId="WW-WW8Num14ztrue2">
    <w:name w:val="WW-WW8Num14ztrue2"/>
    <w:uiPriority w:val="99"/>
    <w:rsid w:val="00086A33"/>
  </w:style>
  <w:style w:type="character" w:customStyle="1" w:styleId="WW-WW8Num14ztrue3">
    <w:name w:val="WW-WW8Num14ztrue3"/>
    <w:uiPriority w:val="99"/>
    <w:rsid w:val="00086A33"/>
  </w:style>
  <w:style w:type="character" w:customStyle="1" w:styleId="WW-WW8Num14ztrue4">
    <w:name w:val="WW-WW8Num14ztrue4"/>
    <w:uiPriority w:val="99"/>
    <w:rsid w:val="00086A33"/>
  </w:style>
  <w:style w:type="character" w:customStyle="1" w:styleId="WW-WW8Num14ztrue5">
    <w:name w:val="WW-WW8Num14ztrue5"/>
    <w:uiPriority w:val="99"/>
    <w:rsid w:val="00086A33"/>
  </w:style>
  <w:style w:type="character" w:customStyle="1" w:styleId="WW-WW8Num14ztrue6">
    <w:name w:val="WW-WW8Num14ztrue6"/>
    <w:uiPriority w:val="99"/>
    <w:rsid w:val="00086A33"/>
  </w:style>
  <w:style w:type="character" w:customStyle="1" w:styleId="WW8Num15z0">
    <w:name w:val="WW8Num15z0"/>
    <w:uiPriority w:val="99"/>
    <w:rsid w:val="00086A33"/>
    <w:rPr>
      <w:rFonts w:ascii="Wingdings" w:hAnsi="Wingdings"/>
      <w:sz w:val="18"/>
    </w:rPr>
  </w:style>
  <w:style w:type="character" w:customStyle="1" w:styleId="WW8Num15z1">
    <w:name w:val="WW8Num15z1"/>
    <w:uiPriority w:val="99"/>
    <w:rsid w:val="00086A33"/>
    <w:rPr>
      <w:rFonts w:ascii="Courier New" w:hAnsi="Courier New"/>
    </w:rPr>
  </w:style>
  <w:style w:type="character" w:customStyle="1" w:styleId="WW8Num15z2">
    <w:name w:val="WW8Num15z2"/>
    <w:uiPriority w:val="99"/>
    <w:rsid w:val="00086A33"/>
    <w:rPr>
      <w:rFonts w:ascii="Wingdings" w:hAnsi="Wingdings"/>
    </w:rPr>
  </w:style>
  <w:style w:type="character" w:customStyle="1" w:styleId="WW8Num15z3">
    <w:name w:val="WW8Num15z3"/>
    <w:uiPriority w:val="99"/>
    <w:rsid w:val="00086A33"/>
    <w:rPr>
      <w:rFonts w:ascii="Symbol" w:hAnsi="Symbol"/>
    </w:rPr>
  </w:style>
  <w:style w:type="character" w:customStyle="1" w:styleId="WW8Num16z0">
    <w:name w:val="WW8Num16z0"/>
    <w:uiPriority w:val="99"/>
    <w:rsid w:val="00086A33"/>
    <w:rPr>
      <w:sz w:val="18"/>
    </w:rPr>
  </w:style>
  <w:style w:type="character" w:customStyle="1" w:styleId="WW8Num16z2">
    <w:name w:val="WW8Num16z2"/>
    <w:uiPriority w:val="99"/>
    <w:rsid w:val="00086A33"/>
    <w:rPr>
      <w:rFonts w:ascii="Wingdings" w:hAnsi="Wingdings"/>
      <w:sz w:val="20"/>
    </w:rPr>
  </w:style>
  <w:style w:type="character" w:customStyle="1" w:styleId="WW8Num16z3">
    <w:name w:val="WW8Num16z3"/>
    <w:uiPriority w:val="99"/>
    <w:rsid w:val="00086A33"/>
    <w:rPr>
      <w:rFonts w:ascii="Symbol" w:hAnsi="Symbol"/>
    </w:rPr>
  </w:style>
  <w:style w:type="character" w:customStyle="1" w:styleId="WW8Num16z4">
    <w:name w:val="WW8Num16z4"/>
    <w:uiPriority w:val="99"/>
    <w:rsid w:val="00086A33"/>
    <w:rPr>
      <w:rFonts w:ascii="Arial" w:hAnsi="Arial"/>
    </w:rPr>
  </w:style>
  <w:style w:type="character" w:customStyle="1" w:styleId="WW8Num16z7">
    <w:name w:val="WW8Num16z7"/>
    <w:uiPriority w:val="99"/>
    <w:rsid w:val="00086A33"/>
    <w:rPr>
      <w:rFonts w:ascii="Courier New" w:hAnsi="Courier New"/>
    </w:rPr>
  </w:style>
  <w:style w:type="character" w:customStyle="1" w:styleId="WW8Num17z0">
    <w:name w:val="WW8Num17z0"/>
    <w:uiPriority w:val="99"/>
    <w:rsid w:val="00086A33"/>
    <w:rPr>
      <w:rFonts w:ascii="Tahoma" w:hAnsi="Tahoma"/>
    </w:rPr>
  </w:style>
  <w:style w:type="character" w:customStyle="1" w:styleId="WW8Num17ztrue">
    <w:name w:val="WW8Num17ztrue"/>
    <w:uiPriority w:val="99"/>
    <w:rsid w:val="00086A33"/>
  </w:style>
  <w:style w:type="character" w:customStyle="1" w:styleId="WW-WW8Num17ztrue">
    <w:name w:val="WW-WW8Num17ztrue"/>
    <w:uiPriority w:val="99"/>
    <w:rsid w:val="00086A33"/>
  </w:style>
  <w:style w:type="character" w:customStyle="1" w:styleId="WW-WW8Num17ztrue1">
    <w:name w:val="WW-WW8Num17ztrue1"/>
    <w:uiPriority w:val="99"/>
    <w:rsid w:val="00086A33"/>
  </w:style>
  <w:style w:type="character" w:customStyle="1" w:styleId="WW-WW8Num17ztrue2">
    <w:name w:val="WW-WW8Num17ztrue2"/>
    <w:uiPriority w:val="99"/>
    <w:rsid w:val="00086A33"/>
  </w:style>
  <w:style w:type="character" w:customStyle="1" w:styleId="WW-WW8Num17ztrue3">
    <w:name w:val="WW-WW8Num17ztrue3"/>
    <w:uiPriority w:val="99"/>
    <w:rsid w:val="00086A33"/>
  </w:style>
  <w:style w:type="character" w:customStyle="1" w:styleId="WW-WW8Num17ztrue4">
    <w:name w:val="WW-WW8Num17ztrue4"/>
    <w:uiPriority w:val="99"/>
    <w:rsid w:val="00086A33"/>
  </w:style>
  <w:style w:type="character" w:customStyle="1" w:styleId="WW-WW8Num17ztrue5">
    <w:name w:val="WW-WW8Num17ztrue5"/>
    <w:uiPriority w:val="99"/>
    <w:rsid w:val="00086A33"/>
  </w:style>
  <w:style w:type="character" w:customStyle="1" w:styleId="WW-WW8Num17ztrue6">
    <w:name w:val="WW-WW8Num17ztrue6"/>
    <w:uiPriority w:val="99"/>
    <w:rsid w:val="00086A33"/>
  </w:style>
  <w:style w:type="character" w:customStyle="1" w:styleId="WW8Num18zfalse">
    <w:name w:val="WW8Num18zfalse"/>
    <w:uiPriority w:val="99"/>
    <w:rsid w:val="00086A33"/>
  </w:style>
  <w:style w:type="character" w:customStyle="1" w:styleId="WW8Num18ztrue">
    <w:name w:val="WW8Num18ztrue"/>
    <w:uiPriority w:val="99"/>
    <w:rsid w:val="00086A33"/>
  </w:style>
  <w:style w:type="character" w:customStyle="1" w:styleId="WW-WW8Num18ztrue">
    <w:name w:val="WW-WW8Num18ztrue"/>
    <w:uiPriority w:val="99"/>
    <w:rsid w:val="00086A33"/>
  </w:style>
  <w:style w:type="character" w:customStyle="1" w:styleId="WW-WW8Num18ztrue1">
    <w:name w:val="WW-WW8Num18ztrue1"/>
    <w:uiPriority w:val="99"/>
    <w:rsid w:val="00086A33"/>
  </w:style>
  <w:style w:type="character" w:customStyle="1" w:styleId="WW-WW8Num18ztrue2">
    <w:name w:val="WW-WW8Num18ztrue2"/>
    <w:uiPriority w:val="99"/>
    <w:rsid w:val="00086A33"/>
  </w:style>
  <w:style w:type="character" w:customStyle="1" w:styleId="WW-WW8Num18ztrue3">
    <w:name w:val="WW-WW8Num18ztrue3"/>
    <w:uiPriority w:val="99"/>
    <w:rsid w:val="00086A33"/>
  </w:style>
  <w:style w:type="character" w:customStyle="1" w:styleId="WW-WW8Num18ztrue4">
    <w:name w:val="WW-WW8Num18ztrue4"/>
    <w:uiPriority w:val="99"/>
    <w:rsid w:val="00086A33"/>
  </w:style>
  <w:style w:type="character" w:customStyle="1" w:styleId="WW-WW8Num18ztrue5">
    <w:name w:val="WW-WW8Num18ztrue5"/>
    <w:uiPriority w:val="99"/>
    <w:rsid w:val="00086A33"/>
  </w:style>
  <w:style w:type="character" w:customStyle="1" w:styleId="WW-WW8Num18ztrue6">
    <w:name w:val="WW-WW8Num18ztrue6"/>
    <w:uiPriority w:val="99"/>
    <w:rsid w:val="00086A33"/>
  </w:style>
  <w:style w:type="character" w:customStyle="1" w:styleId="WW8Num19zfalse">
    <w:name w:val="WW8Num19zfalse"/>
    <w:uiPriority w:val="99"/>
    <w:rsid w:val="00086A33"/>
  </w:style>
  <w:style w:type="character" w:customStyle="1" w:styleId="WW8Num19ztrue">
    <w:name w:val="WW8Num19ztrue"/>
    <w:uiPriority w:val="99"/>
    <w:rsid w:val="00086A33"/>
  </w:style>
  <w:style w:type="character" w:customStyle="1" w:styleId="WW-WW8Num19ztrue">
    <w:name w:val="WW-WW8Num19ztrue"/>
    <w:uiPriority w:val="99"/>
    <w:rsid w:val="00086A33"/>
  </w:style>
  <w:style w:type="character" w:customStyle="1" w:styleId="WW-WW8Num19ztrue1">
    <w:name w:val="WW-WW8Num19ztrue1"/>
    <w:uiPriority w:val="99"/>
    <w:rsid w:val="00086A33"/>
  </w:style>
  <w:style w:type="character" w:customStyle="1" w:styleId="WW-WW8Num19ztrue2">
    <w:name w:val="WW-WW8Num19ztrue2"/>
    <w:uiPriority w:val="99"/>
    <w:rsid w:val="00086A33"/>
  </w:style>
  <w:style w:type="character" w:customStyle="1" w:styleId="WW-WW8Num19ztrue3">
    <w:name w:val="WW-WW8Num19ztrue3"/>
    <w:uiPriority w:val="99"/>
    <w:rsid w:val="00086A33"/>
  </w:style>
  <w:style w:type="character" w:customStyle="1" w:styleId="WW-WW8Num19ztrue4">
    <w:name w:val="WW-WW8Num19ztrue4"/>
    <w:uiPriority w:val="99"/>
    <w:rsid w:val="00086A33"/>
  </w:style>
  <w:style w:type="character" w:customStyle="1" w:styleId="WW-WW8Num19ztrue5">
    <w:name w:val="WW-WW8Num19ztrue5"/>
    <w:uiPriority w:val="99"/>
    <w:rsid w:val="00086A33"/>
  </w:style>
  <w:style w:type="character" w:customStyle="1" w:styleId="WW-WW8Num19ztrue6">
    <w:name w:val="WW-WW8Num19ztrue6"/>
    <w:uiPriority w:val="99"/>
    <w:rsid w:val="00086A33"/>
  </w:style>
  <w:style w:type="character" w:customStyle="1" w:styleId="WW8Num20z0">
    <w:name w:val="WW8Num20z0"/>
    <w:uiPriority w:val="99"/>
    <w:rsid w:val="00086A33"/>
    <w:rPr>
      <w:rFonts w:ascii="Arial" w:hAnsi="Arial"/>
      <w:sz w:val="18"/>
    </w:rPr>
  </w:style>
  <w:style w:type="character" w:customStyle="1" w:styleId="WW8Num20ztrue">
    <w:name w:val="WW8Num20ztrue"/>
    <w:uiPriority w:val="99"/>
    <w:rsid w:val="00086A33"/>
  </w:style>
  <w:style w:type="character" w:customStyle="1" w:styleId="WW-WW8Num20ztrue">
    <w:name w:val="WW-WW8Num20ztrue"/>
    <w:uiPriority w:val="99"/>
    <w:rsid w:val="00086A33"/>
  </w:style>
  <w:style w:type="character" w:customStyle="1" w:styleId="WW-WW8Num20ztrue1">
    <w:name w:val="WW-WW8Num20ztrue1"/>
    <w:uiPriority w:val="99"/>
    <w:rsid w:val="00086A33"/>
  </w:style>
  <w:style w:type="character" w:customStyle="1" w:styleId="WW-WW8Num20ztrue2">
    <w:name w:val="WW-WW8Num20ztrue2"/>
    <w:uiPriority w:val="99"/>
    <w:rsid w:val="00086A33"/>
  </w:style>
  <w:style w:type="character" w:customStyle="1" w:styleId="WW-WW8Num20ztrue3">
    <w:name w:val="WW-WW8Num20ztrue3"/>
    <w:uiPriority w:val="99"/>
    <w:rsid w:val="00086A33"/>
  </w:style>
  <w:style w:type="character" w:customStyle="1" w:styleId="WW-WW8Num20ztrue4">
    <w:name w:val="WW-WW8Num20ztrue4"/>
    <w:uiPriority w:val="99"/>
    <w:rsid w:val="00086A33"/>
  </w:style>
  <w:style w:type="character" w:customStyle="1" w:styleId="WW-WW8Num20ztrue5">
    <w:name w:val="WW-WW8Num20ztrue5"/>
    <w:uiPriority w:val="99"/>
    <w:rsid w:val="00086A33"/>
  </w:style>
  <w:style w:type="character" w:customStyle="1" w:styleId="WW-WW8Num20ztrue6">
    <w:name w:val="WW-WW8Num20ztrue6"/>
    <w:uiPriority w:val="99"/>
    <w:rsid w:val="00086A33"/>
  </w:style>
  <w:style w:type="character" w:customStyle="1" w:styleId="WW8Num21zfalse">
    <w:name w:val="WW8Num21zfalse"/>
    <w:uiPriority w:val="99"/>
    <w:rsid w:val="00086A33"/>
  </w:style>
  <w:style w:type="character" w:customStyle="1" w:styleId="WW8Num21ztrue">
    <w:name w:val="WW8Num21ztrue"/>
    <w:uiPriority w:val="99"/>
    <w:rsid w:val="00086A33"/>
  </w:style>
  <w:style w:type="character" w:customStyle="1" w:styleId="WW-WW8Num21ztrue">
    <w:name w:val="WW-WW8Num21ztrue"/>
    <w:uiPriority w:val="99"/>
    <w:rsid w:val="00086A33"/>
  </w:style>
  <w:style w:type="character" w:customStyle="1" w:styleId="WW-WW8Num21ztrue1">
    <w:name w:val="WW-WW8Num21ztrue1"/>
    <w:uiPriority w:val="99"/>
    <w:rsid w:val="00086A33"/>
  </w:style>
  <w:style w:type="character" w:customStyle="1" w:styleId="WW-WW8Num21ztrue2">
    <w:name w:val="WW-WW8Num21ztrue2"/>
    <w:uiPriority w:val="99"/>
    <w:rsid w:val="00086A33"/>
  </w:style>
  <w:style w:type="character" w:customStyle="1" w:styleId="WW-WW8Num21ztrue3">
    <w:name w:val="WW-WW8Num21ztrue3"/>
    <w:uiPriority w:val="99"/>
    <w:rsid w:val="00086A33"/>
  </w:style>
  <w:style w:type="character" w:customStyle="1" w:styleId="WW-WW8Num21ztrue4">
    <w:name w:val="WW-WW8Num21ztrue4"/>
    <w:uiPriority w:val="99"/>
    <w:rsid w:val="00086A33"/>
  </w:style>
  <w:style w:type="character" w:customStyle="1" w:styleId="WW-WW8Num21ztrue5">
    <w:name w:val="WW-WW8Num21ztrue5"/>
    <w:uiPriority w:val="99"/>
    <w:rsid w:val="00086A33"/>
  </w:style>
  <w:style w:type="character" w:customStyle="1" w:styleId="WW-WW8Num21ztrue6">
    <w:name w:val="WW-WW8Num21ztrue6"/>
    <w:uiPriority w:val="99"/>
    <w:rsid w:val="00086A33"/>
  </w:style>
  <w:style w:type="character" w:customStyle="1" w:styleId="WW8Num22z0">
    <w:name w:val="WW8Num22z0"/>
    <w:uiPriority w:val="99"/>
    <w:rsid w:val="00086A33"/>
    <w:rPr>
      <w:rFonts w:ascii="Wingdings" w:hAnsi="Wingdings"/>
    </w:rPr>
  </w:style>
  <w:style w:type="character" w:customStyle="1" w:styleId="WW8Num22z1">
    <w:name w:val="WW8Num22z1"/>
    <w:uiPriority w:val="99"/>
    <w:rsid w:val="00086A33"/>
    <w:rPr>
      <w:rFonts w:ascii="Courier New" w:hAnsi="Courier New"/>
    </w:rPr>
  </w:style>
  <w:style w:type="character" w:customStyle="1" w:styleId="WW8Num22z3">
    <w:name w:val="WW8Num22z3"/>
    <w:uiPriority w:val="99"/>
    <w:rsid w:val="00086A33"/>
    <w:rPr>
      <w:rFonts w:ascii="Symbol" w:hAnsi="Symbol"/>
    </w:rPr>
  </w:style>
  <w:style w:type="character" w:customStyle="1" w:styleId="WW8Num23zfalse">
    <w:name w:val="WW8Num23zfalse"/>
    <w:uiPriority w:val="99"/>
    <w:rsid w:val="00086A33"/>
    <w:rPr>
      <w:rFonts w:ascii="Arial" w:hAnsi="Arial"/>
      <w:color w:val="000000"/>
      <w:sz w:val="20"/>
    </w:rPr>
  </w:style>
  <w:style w:type="character" w:customStyle="1" w:styleId="WW8Num23ztrue">
    <w:name w:val="WW8Num23ztrue"/>
    <w:uiPriority w:val="99"/>
    <w:rsid w:val="00086A33"/>
  </w:style>
  <w:style w:type="character" w:customStyle="1" w:styleId="WW-WW8Num23ztrue">
    <w:name w:val="WW-WW8Num23ztrue"/>
    <w:uiPriority w:val="99"/>
    <w:rsid w:val="00086A33"/>
  </w:style>
  <w:style w:type="character" w:customStyle="1" w:styleId="WW-WW8Num23ztrue1">
    <w:name w:val="WW-WW8Num23ztrue1"/>
    <w:uiPriority w:val="99"/>
    <w:rsid w:val="00086A33"/>
  </w:style>
  <w:style w:type="character" w:customStyle="1" w:styleId="WW-WW8Num23ztrue2">
    <w:name w:val="WW-WW8Num23ztrue2"/>
    <w:uiPriority w:val="99"/>
    <w:rsid w:val="00086A33"/>
  </w:style>
  <w:style w:type="character" w:customStyle="1" w:styleId="WW-WW8Num23ztrue3">
    <w:name w:val="WW-WW8Num23ztrue3"/>
    <w:uiPriority w:val="99"/>
    <w:rsid w:val="00086A33"/>
  </w:style>
  <w:style w:type="character" w:customStyle="1" w:styleId="WW-WW8Num23ztrue4">
    <w:name w:val="WW-WW8Num23ztrue4"/>
    <w:uiPriority w:val="99"/>
    <w:rsid w:val="00086A33"/>
  </w:style>
  <w:style w:type="character" w:customStyle="1" w:styleId="WW-WW8Num23ztrue5">
    <w:name w:val="WW-WW8Num23ztrue5"/>
    <w:uiPriority w:val="99"/>
    <w:rsid w:val="00086A33"/>
  </w:style>
  <w:style w:type="character" w:customStyle="1" w:styleId="WW-WW8Num23ztrue6">
    <w:name w:val="WW-WW8Num23ztrue6"/>
    <w:uiPriority w:val="99"/>
    <w:rsid w:val="00086A33"/>
  </w:style>
  <w:style w:type="character" w:customStyle="1" w:styleId="Carpredefinitoparagrafo1">
    <w:name w:val="Car. predefinito paragrafo1"/>
    <w:uiPriority w:val="99"/>
    <w:rsid w:val="00086A33"/>
  </w:style>
  <w:style w:type="character" w:styleId="Collegamentoipertestuale">
    <w:name w:val="Hyperlink"/>
    <w:uiPriority w:val="99"/>
    <w:rsid w:val="00086A33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086A33"/>
    <w:rPr>
      <w:rFonts w:cs="Times New Roman"/>
    </w:rPr>
  </w:style>
  <w:style w:type="character" w:styleId="Enfasigrassetto">
    <w:name w:val="Strong"/>
    <w:uiPriority w:val="99"/>
    <w:qFormat/>
    <w:rsid w:val="00086A33"/>
    <w:rPr>
      <w:rFonts w:cs="Times New Roman"/>
      <w:b/>
      <w:color w:val="333333"/>
    </w:rPr>
  </w:style>
  <w:style w:type="character" w:customStyle="1" w:styleId="FootnoteCharacters">
    <w:name w:val="Footnote Characters"/>
    <w:uiPriority w:val="99"/>
    <w:rsid w:val="00086A33"/>
    <w:rPr>
      <w:vertAlign w:val="superscript"/>
    </w:rPr>
  </w:style>
  <w:style w:type="character" w:styleId="Collegamentovisitato">
    <w:name w:val="FollowedHyperlink"/>
    <w:uiPriority w:val="99"/>
    <w:rsid w:val="00086A33"/>
    <w:rPr>
      <w:rFonts w:cs="Times New Roman"/>
      <w:color w:val="800080"/>
      <w:u w:val="single"/>
    </w:rPr>
  </w:style>
  <w:style w:type="character" w:customStyle="1" w:styleId="PidipaginaCarattere">
    <w:name w:val="Piè di pagina Carattere"/>
    <w:uiPriority w:val="99"/>
    <w:rsid w:val="00086A33"/>
    <w:rPr>
      <w:sz w:val="24"/>
    </w:rPr>
  </w:style>
  <w:style w:type="character" w:customStyle="1" w:styleId="CorpodeltestoCarattere">
    <w:name w:val="Corpo del testo Carattere"/>
    <w:uiPriority w:val="99"/>
    <w:rsid w:val="00086A33"/>
    <w:rPr>
      <w:sz w:val="24"/>
    </w:rPr>
  </w:style>
  <w:style w:type="character" w:customStyle="1" w:styleId="Rientrocorpodeltesto2Carattere">
    <w:name w:val="Rientro corpo del testo 2 Carattere"/>
    <w:uiPriority w:val="99"/>
    <w:rsid w:val="00086A33"/>
    <w:rPr>
      <w:sz w:val="24"/>
    </w:rPr>
  </w:style>
  <w:style w:type="character" w:customStyle="1" w:styleId="CitazioneintensaCarattere">
    <w:name w:val="Citazione intensa Carattere"/>
    <w:uiPriority w:val="99"/>
    <w:rsid w:val="00086A33"/>
    <w:rPr>
      <w:b/>
      <w:i/>
      <w:color w:val="4F81BD"/>
      <w:sz w:val="24"/>
    </w:rPr>
  </w:style>
  <w:style w:type="character" w:customStyle="1" w:styleId="Rimandocommento1">
    <w:name w:val="Rimando commento1"/>
    <w:uiPriority w:val="99"/>
    <w:rsid w:val="00086A33"/>
    <w:rPr>
      <w:sz w:val="16"/>
    </w:rPr>
  </w:style>
  <w:style w:type="character" w:customStyle="1" w:styleId="TestocommentoCarattere">
    <w:name w:val="Testo commento Carattere"/>
    <w:uiPriority w:val="99"/>
    <w:rsid w:val="00086A33"/>
  </w:style>
  <w:style w:type="character" w:customStyle="1" w:styleId="SoggettocommentoCarattere">
    <w:name w:val="Soggetto commento Carattere"/>
    <w:uiPriority w:val="99"/>
    <w:rsid w:val="00086A33"/>
    <w:rPr>
      <w:b/>
    </w:rPr>
  </w:style>
  <w:style w:type="character" w:customStyle="1" w:styleId="TestonormaleCarattere">
    <w:name w:val="Testo normale Carattere"/>
    <w:uiPriority w:val="99"/>
    <w:rsid w:val="00086A33"/>
    <w:rPr>
      <w:rFonts w:ascii="Consolas" w:hAnsi="Consolas"/>
      <w:sz w:val="21"/>
    </w:rPr>
  </w:style>
  <w:style w:type="character" w:styleId="Rimandonotaapidipagina">
    <w:name w:val="footnote reference"/>
    <w:rsid w:val="00086A33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086A33"/>
    <w:rPr>
      <w:vertAlign w:val="superscript"/>
    </w:rPr>
  </w:style>
  <w:style w:type="character" w:customStyle="1" w:styleId="WW-EndnoteCharacters">
    <w:name w:val="WW-Endnote Characters"/>
    <w:uiPriority w:val="99"/>
    <w:rsid w:val="00086A33"/>
  </w:style>
  <w:style w:type="character" w:styleId="Rimandonotadichiusura">
    <w:name w:val="endnote reference"/>
    <w:uiPriority w:val="99"/>
    <w:rsid w:val="00086A33"/>
    <w:rPr>
      <w:rFonts w:cs="Times New Roman"/>
      <w:vertAlign w:val="superscript"/>
    </w:rPr>
  </w:style>
  <w:style w:type="paragraph" w:customStyle="1" w:styleId="Heading">
    <w:name w:val="Heading"/>
    <w:basedOn w:val="Normale"/>
    <w:next w:val="Corpotesto"/>
    <w:uiPriority w:val="99"/>
    <w:rsid w:val="00086A33"/>
    <w:pPr>
      <w:jc w:val="center"/>
    </w:pPr>
    <w:rPr>
      <w:b/>
      <w:bCs/>
      <w:sz w:val="28"/>
      <w:szCs w:val="20"/>
    </w:rPr>
  </w:style>
  <w:style w:type="paragraph" w:styleId="Corpotesto">
    <w:name w:val="Body Text"/>
    <w:basedOn w:val="Normale"/>
    <w:link w:val="CorpotestoCarattere"/>
    <w:uiPriority w:val="99"/>
    <w:rsid w:val="00086A33"/>
    <w:pPr>
      <w:jc w:val="both"/>
    </w:pPr>
    <w:rPr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0A66A1"/>
    <w:rPr>
      <w:sz w:val="24"/>
      <w:lang w:eastAsia="zh-CN"/>
    </w:rPr>
  </w:style>
  <w:style w:type="paragraph" w:styleId="Elenco">
    <w:name w:val="List"/>
    <w:basedOn w:val="Corpotesto"/>
    <w:uiPriority w:val="99"/>
    <w:rsid w:val="00086A33"/>
    <w:rPr>
      <w:rFonts w:cs="Mangal"/>
    </w:rPr>
  </w:style>
  <w:style w:type="paragraph" w:styleId="Didascalia">
    <w:name w:val="caption"/>
    <w:basedOn w:val="Normale"/>
    <w:uiPriority w:val="99"/>
    <w:qFormat/>
    <w:rsid w:val="00086A3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uiPriority w:val="99"/>
    <w:rsid w:val="00086A33"/>
    <w:pPr>
      <w:suppressLineNumbers/>
    </w:pPr>
    <w:rPr>
      <w:rFonts w:cs="Mangal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086A33"/>
    <w:pPr>
      <w:jc w:val="center"/>
    </w:pPr>
    <w:rPr>
      <w:rFonts w:ascii="Cambria" w:hAnsi="Cambria"/>
      <w:szCs w:val="20"/>
    </w:rPr>
  </w:style>
  <w:style w:type="character" w:customStyle="1" w:styleId="SottotitoloCarattere">
    <w:name w:val="Sottotitolo Carattere"/>
    <w:link w:val="Sottotitolo"/>
    <w:uiPriority w:val="99"/>
    <w:locked/>
    <w:rsid w:val="000A66A1"/>
    <w:rPr>
      <w:rFonts w:ascii="Cambria" w:hAnsi="Cambria"/>
      <w:sz w:val="24"/>
      <w:lang w:eastAsia="zh-CN"/>
    </w:rPr>
  </w:style>
  <w:style w:type="paragraph" w:customStyle="1" w:styleId="Corpodeltesto21">
    <w:name w:val="Corpo del testo 21"/>
    <w:basedOn w:val="Normale"/>
    <w:uiPriority w:val="99"/>
    <w:rsid w:val="00086A33"/>
    <w:pPr>
      <w:tabs>
        <w:tab w:val="left" w:pos="0"/>
        <w:tab w:val="left" w:pos="3261"/>
      </w:tabs>
      <w:jc w:val="both"/>
    </w:pPr>
    <w:rPr>
      <w:b/>
      <w:bCs/>
      <w:sz w:val="20"/>
      <w:szCs w:val="18"/>
    </w:rPr>
  </w:style>
  <w:style w:type="paragraph" w:customStyle="1" w:styleId="Corpodeltesto31">
    <w:name w:val="Corpo del testo 31"/>
    <w:basedOn w:val="Normale"/>
    <w:uiPriority w:val="99"/>
    <w:rsid w:val="00086A33"/>
    <w:pPr>
      <w:tabs>
        <w:tab w:val="left" w:pos="0"/>
        <w:tab w:val="left" w:pos="3402"/>
      </w:tabs>
      <w:jc w:val="both"/>
    </w:pPr>
    <w:rPr>
      <w:sz w:val="20"/>
      <w:szCs w:val="18"/>
    </w:rPr>
  </w:style>
  <w:style w:type="paragraph" w:customStyle="1" w:styleId="BodyText21">
    <w:name w:val="Body Text 21"/>
    <w:basedOn w:val="Normale"/>
    <w:next w:val="Corpodeltesto21"/>
    <w:uiPriority w:val="99"/>
    <w:rsid w:val="00086A33"/>
    <w:pPr>
      <w:spacing w:after="120" w:line="480" w:lineRule="auto"/>
      <w:jc w:val="both"/>
    </w:pPr>
    <w:rPr>
      <w:szCs w:val="20"/>
      <w:lang w:val="en-GB"/>
    </w:rPr>
  </w:style>
  <w:style w:type="paragraph" w:styleId="Rientrocorpodeltesto">
    <w:name w:val="Body Text Indent"/>
    <w:basedOn w:val="Normale"/>
    <w:link w:val="RientrocorpodeltestoCarattere"/>
    <w:uiPriority w:val="99"/>
    <w:rsid w:val="00086A33"/>
    <w:pPr>
      <w:tabs>
        <w:tab w:val="left" w:pos="426"/>
        <w:tab w:val="left" w:pos="3402"/>
      </w:tabs>
      <w:autoSpaceDE w:val="0"/>
      <w:jc w:val="both"/>
    </w:pPr>
    <w:rPr>
      <w:szCs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0A66A1"/>
    <w:rPr>
      <w:sz w:val="24"/>
      <w:lang w:eastAsia="zh-CN"/>
    </w:rPr>
  </w:style>
  <w:style w:type="paragraph" w:styleId="Pidipagina">
    <w:name w:val="footer"/>
    <w:basedOn w:val="Normale"/>
    <w:link w:val="PidipaginaCarattere1"/>
    <w:uiPriority w:val="99"/>
    <w:rsid w:val="00086A33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1">
    <w:name w:val="Piè di pagina Carattere1"/>
    <w:link w:val="Pidipagina"/>
    <w:uiPriority w:val="99"/>
    <w:semiHidden/>
    <w:locked/>
    <w:rsid w:val="000A66A1"/>
    <w:rPr>
      <w:sz w:val="24"/>
      <w:lang w:eastAsia="zh-CN"/>
    </w:rPr>
  </w:style>
  <w:style w:type="paragraph" w:customStyle="1" w:styleId="amargine">
    <w:name w:val="a margine"/>
    <w:basedOn w:val="Normale"/>
    <w:uiPriority w:val="99"/>
    <w:rsid w:val="00086A33"/>
    <w:pPr>
      <w:tabs>
        <w:tab w:val="left" w:pos="454"/>
        <w:tab w:val="left" w:pos="567"/>
        <w:tab w:val="left" w:pos="851"/>
      </w:tabs>
      <w:jc w:val="both"/>
    </w:pPr>
    <w:rPr>
      <w:rFonts w:ascii="Sans Serif 12cpi" w:hAnsi="Sans Serif 12cpi" w:cs="Sans Serif 12cpi"/>
    </w:rPr>
  </w:style>
  <w:style w:type="paragraph" w:customStyle="1" w:styleId="CVTitle">
    <w:name w:val="CV Title"/>
    <w:basedOn w:val="Normale"/>
    <w:uiPriority w:val="99"/>
    <w:rsid w:val="00086A33"/>
    <w:pPr>
      <w:ind w:left="113" w:right="113"/>
      <w:jc w:val="right"/>
    </w:pPr>
    <w:rPr>
      <w:rFonts w:ascii="Arial Narrow" w:hAnsi="Arial Narrow" w:cs="Arial Narrow"/>
      <w:b/>
      <w:bCs/>
      <w:spacing w:val="10"/>
      <w:sz w:val="28"/>
      <w:szCs w:val="20"/>
      <w:lang w:val="fr-FR"/>
    </w:rPr>
  </w:style>
  <w:style w:type="paragraph" w:customStyle="1" w:styleId="CVHeading1">
    <w:name w:val="CV Heading 1"/>
    <w:basedOn w:val="Normale"/>
    <w:next w:val="Normale"/>
    <w:uiPriority w:val="99"/>
    <w:rsid w:val="00086A33"/>
    <w:pPr>
      <w:spacing w:before="74"/>
      <w:ind w:left="113" w:right="113"/>
      <w:jc w:val="right"/>
    </w:pPr>
    <w:rPr>
      <w:rFonts w:ascii="Arial Narrow" w:hAnsi="Arial Narrow" w:cs="Arial Narrow"/>
      <w:b/>
      <w:szCs w:val="20"/>
    </w:rPr>
  </w:style>
  <w:style w:type="paragraph" w:customStyle="1" w:styleId="CVHeading2">
    <w:name w:val="CV Heading 2"/>
    <w:basedOn w:val="CVHeading1"/>
    <w:next w:val="Normale"/>
    <w:uiPriority w:val="99"/>
    <w:rsid w:val="00086A3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086A33"/>
    <w:pPr>
      <w:spacing w:before="74"/>
    </w:pPr>
  </w:style>
  <w:style w:type="paragraph" w:customStyle="1" w:styleId="CVHeading3">
    <w:name w:val="CV Heading 3"/>
    <w:basedOn w:val="Normale"/>
    <w:next w:val="Normale"/>
    <w:uiPriority w:val="99"/>
    <w:rsid w:val="00086A33"/>
    <w:pPr>
      <w:ind w:left="113" w:right="113"/>
      <w:jc w:val="right"/>
      <w:textAlignment w:val="center"/>
    </w:pPr>
    <w:rPr>
      <w:rFonts w:ascii="Arial Narrow" w:hAnsi="Arial Narrow" w:cs="Arial Narrow"/>
      <w:sz w:val="20"/>
      <w:szCs w:val="20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086A3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086A33"/>
    <w:rPr>
      <w:b/>
    </w:rPr>
  </w:style>
  <w:style w:type="paragraph" w:customStyle="1" w:styleId="LevelAssessment-Code">
    <w:name w:val="Level Assessment - Code"/>
    <w:basedOn w:val="Normale"/>
    <w:next w:val="LevelAssessment-Description"/>
    <w:uiPriority w:val="99"/>
    <w:rsid w:val="00086A33"/>
    <w:pPr>
      <w:ind w:left="28"/>
      <w:jc w:val="center"/>
    </w:pPr>
    <w:rPr>
      <w:rFonts w:ascii="Arial Narrow" w:hAnsi="Arial Narrow" w:cs="Arial Narrow"/>
      <w:sz w:val="18"/>
      <w:szCs w:val="20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086A33"/>
    <w:pPr>
      <w:textAlignment w:val="bottom"/>
    </w:pPr>
  </w:style>
  <w:style w:type="paragraph" w:customStyle="1" w:styleId="CVHeadingLevel">
    <w:name w:val="CV Heading Level"/>
    <w:basedOn w:val="CVHeading3"/>
    <w:next w:val="Normale"/>
    <w:uiPriority w:val="99"/>
    <w:rsid w:val="00086A33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086A3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uiPriority w:val="99"/>
    <w:rsid w:val="00086A33"/>
    <w:pPr>
      <w:ind w:left="57" w:right="57"/>
      <w:jc w:val="center"/>
    </w:pPr>
    <w:rPr>
      <w:rFonts w:ascii="Arial Narrow" w:hAnsi="Arial Narrow" w:cs="Arial Narrow"/>
      <w:sz w:val="18"/>
      <w:szCs w:val="20"/>
      <w:lang w:val="en-US"/>
    </w:rPr>
  </w:style>
  <w:style w:type="paragraph" w:customStyle="1" w:styleId="LevelAssessment-Note">
    <w:name w:val="Level Assessment - Note"/>
    <w:basedOn w:val="LevelAssessment-Code"/>
    <w:uiPriority w:val="99"/>
    <w:rsid w:val="00086A33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e"/>
    <w:next w:val="Normale"/>
    <w:uiPriority w:val="99"/>
    <w:rsid w:val="00086A33"/>
    <w:pPr>
      <w:spacing w:before="74"/>
      <w:ind w:left="113" w:right="113"/>
    </w:pPr>
    <w:rPr>
      <w:rFonts w:ascii="Arial Narrow" w:hAnsi="Arial Narrow" w:cs="Arial Narrow"/>
      <w:b/>
      <w:szCs w:val="20"/>
    </w:rPr>
  </w:style>
  <w:style w:type="paragraph" w:customStyle="1" w:styleId="CVMedium-FirstLine">
    <w:name w:val="CV Medium - First Line"/>
    <w:basedOn w:val="Normale"/>
    <w:next w:val="Normale"/>
    <w:uiPriority w:val="99"/>
    <w:rsid w:val="00086A33"/>
    <w:pPr>
      <w:spacing w:before="74"/>
      <w:ind w:left="113" w:right="113"/>
    </w:pPr>
    <w:rPr>
      <w:rFonts w:ascii="Arial Narrow" w:hAnsi="Arial Narrow" w:cs="Arial Narrow"/>
      <w:b/>
      <w:sz w:val="22"/>
      <w:szCs w:val="20"/>
    </w:rPr>
  </w:style>
  <w:style w:type="paragraph" w:customStyle="1" w:styleId="CVNormal">
    <w:name w:val="CV Normal"/>
    <w:basedOn w:val="Normale"/>
    <w:uiPriority w:val="99"/>
    <w:rsid w:val="00086A33"/>
    <w:pPr>
      <w:ind w:left="113" w:right="113"/>
    </w:pPr>
    <w:rPr>
      <w:rFonts w:ascii="Arial Narrow" w:hAnsi="Arial Narrow" w:cs="Arial Narrow"/>
      <w:sz w:val="20"/>
      <w:szCs w:val="20"/>
    </w:rPr>
  </w:style>
  <w:style w:type="paragraph" w:customStyle="1" w:styleId="CVSpacer">
    <w:name w:val="CV Spacer"/>
    <w:basedOn w:val="CVNormal"/>
    <w:uiPriority w:val="99"/>
    <w:rsid w:val="00086A33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086A33"/>
    <w:pPr>
      <w:spacing w:before="74"/>
    </w:pPr>
  </w:style>
  <w:style w:type="paragraph" w:styleId="NormaleWeb">
    <w:name w:val="Normal (Web)"/>
    <w:basedOn w:val="Normale"/>
    <w:uiPriority w:val="99"/>
    <w:rsid w:val="00086A33"/>
    <w:pPr>
      <w:spacing w:before="280" w:after="280"/>
    </w:pPr>
  </w:style>
  <w:style w:type="paragraph" w:styleId="Intestazione">
    <w:name w:val="header"/>
    <w:basedOn w:val="Normale"/>
    <w:link w:val="IntestazioneCarattere"/>
    <w:uiPriority w:val="99"/>
    <w:rsid w:val="00086A33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0A66A1"/>
    <w:rPr>
      <w:sz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rsid w:val="00086A33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0A66A1"/>
    <w:rPr>
      <w:sz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rsid w:val="00086A33"/>
    <w:rPr>
      <w:sz w:val="2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A66A1"/>
    <w:rPr>
      <w:sz w:val="2"/>
      <w:lang w:eastAsia="zh-CN"/>
    </w:rPr>
  </w:style>
  <w:style w:type="paragraph" w:styleId="Paragrafoelenco">
    <w:name w:val="List Paragraph"/>
    <w:basedOn w:val="Normale"/>
    <w:uiPriority w:val="34"/>
    <w:qFormat/>
    <w:rsid w:val="00086A33"/>
    <w:pPr>
      <w:ind w:left="708"/>
    </w:pPr>
  </w:style>
  <w:style w:type="paragraph" w:customStyle="1" w:styleId="Rientrocorpodeltesto21">
    <w:name w:val="Rientro corpo del testo 21"/>
    <w:basedOn w:val="Normale"/>
    <w:uiPriority w:val="99"/>
    <w:rsid w:val="00086A33"/>
    <w:pPr>
      <w:ind w:left="1416"/>
      <w:jc w:val="both"/>
    </w:pPr>
    <w:rPr>
      <w:szCs w:val="20"/>
    </w:rPr>
  </w:style>
  <w:style w:type="paragraph" w:styleId="Citazioneintensa">
    <w:name w:val="Intense Quote"/>
    <w:basedOn w:val="Normale"/>
    <w:next w:val="Normale"/>
    <w:link w:val="CitazioneintensaCarattere1"/>
    <w:uiPriority w:val="99"/>
    <w:qFormat/>
    <w:rsid w:val="00086A33"/>
    <w:pPr>
      <w:pBdr>
        <w:bottom w:val="single" w:sz="4" w:space="4" w:color="FFFF00"/>
      </w:pBdr>
      <w:spacing w:before="200" w:after="280"/>
      <w:ind w:left="936" w:right="936"/>
    </w:pPr>
    <w:rPr>
      <w:b/>
      <w:i/>
      <w:color w:val="4F81BD"/>
      <w:szCs w:val="20"/>
    </w:rPr>
  </w:style>
  <w:style w:type="character" w:customStyle="1" w:styleId="CitazioneintensaCarattere1">
    <w:name w:val="Citazione intensa Carattere1"/>
    <w:link w:val="Citazioneintensa"/>
    <w:uiPriority w:val="99"/>
    <w:locked/>
    <w:rsid w:val="000A66A1"/>
    <w:rPr>
      <w:b/>
      <w:i/>
      <w:color w:val="4F81BD"/>
      <w:sz w:val="24"/>
      <w:lang w:eastAsia="zh-CN"/>
    </w:rPr>
  </w:style>
  <w:style w:type="paragraph" w:styleId="Nessunaspaziatura">
    <w:name w:val="No Spacing"/>
    <w:uiPriority w:val="99"/>
    <w:qFormat/>
    <w:rsid w:val="00086A33"/>
    <w:pPr>
      <w:suppressAutoHyphens/>
    </w:pPr>
    <w:rPr>
      <w:sz w:val="24"/>
      <w:szCs w:val="24"/>
      <w:lang w:eastAsia="zh-CN"/>
    </w:rPr>
  </w:style>
  <w:style w:type="paragraph" w:customStyle="1" w:styleId="Testocommento1">
    <w:name w:val="Testo commento1"/>
    <w:basedOn w:val="Normale"/>
    <w:uiPriority w:val="99"/>
    <w:rsid w:val="00086A33"/>
    <w:rPr>
      <w:sz w:val="20"/>
      <w:szCs w:val="20"/>
    </w:rPr>
  </w:style>
  <w:style w:type="paragraph" w:styleId="Testocommento">
    <w:name w:val="annotation text"/>
    <w:basedOn w:val="Normale"/>
    <w:link w:val="TestocommentoCarattere1"/>
    <w:uiPriority w:val="99"/>
    <w:semiHidden/>
    <w:rsid w:val="000B01AE"/>
    <w:rPr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locked/>
    <w:rsid w:val="000A66A1"/>
    <w:rPr>
      <w:sz w:val="20"/>
      <w:lang w:eastAsia="zh-CN"/>
    </w:rPr>
  </w:style>
  <w:style w:type="paragraph" w:styleId="Soggettocommento">
    <w:name w:val="annotation subject"/>
    <w:basedOn w:val="Testocommento1"/>
    <w:next w:val="Testocommento1"/>
    <w:link w:val="SoggettocommentoCarattere1"/>
    <w:uiPriority w:val="99"/>
    <w:rsid w:val="00086A33"/>
    <w:rPr>
      <w:b/>
    </w:rPr>
  </w:style>
  <w:style w:type="character" w:customStyle="1" w:styleId="SoggettocommentoCarattere1">
    <w:name w:val="Soggetto commento Carattere1"/>
    <w:link w:val="Soggettocommento"/>
    <w:uiPriority w:val="99"/>
    <w:semiHidden/>
    <w:locked/>
    <w:rsid w:val="000A66A1"/>
    <w:rPr>
      <w:b/>
      <w:sz w:val="20"/>
      <w:lang w:eastAsia="zh-CN"/>
    </w:rPr>
  </w:style>
  <w:style w:type="paragraph" w:customStyle="1" w:styleId="Testonormale1">
    <w:name w:val="Testo normale1"/>
    <w:basedOn w:val="Normale"/>
    <w:uiPriority w:val="99"/>
    <w:rsid w:val="00086A33"/>
    <w:rPr>
      <w:rFonts w:ascii="Consolas" w:hAnsi="Consolas" w:cs="Consolas"/>
      <w:sz w:val="21"/>
      <w:szCs w:val="21"/>
    </w:rPr>
  </w:style>
  <w:style w:type="paragraph" w:customStyle="1" w:styleId="Text3">
    <w:name w:val="Text 3"/>
    <w:basedOn w:val="Normale"/>
    <w:uiPriority w:val="99"/>
    <w:rsid w:val="00086A33"/>
    <w:pPr>
      <w:tabs>
        <w:tab w:val="left" w:pos="2302"/>
      </w:tabs>
      <w:spacing w:after="240"/>
      <w:ind w:left="1917"/>
      <w:jc w:val="both"/>
    </w:pPr>
    <w:rPr>
      <w:szCs w:val="20"/>
      <w:lang w:val="fr-FR"/>
    </w:rPr>
  </w:style>
  <w:style w:type="paragraph" w:customStyle="1" w:styleId="TableContents">
    <w:name w:val="Table Contents"/>
    <w:basedOn w:val="Normale"/>
    <w:uiPriority w:val="99"/>
    <w:rsid w:val="00086A33"/>
    <w:pPr>
      <w:suppressLineNumbers/>
    </w:pPr>
  </w:style>
  <w:style w:type="paragraph" w:customStyle="1" w:styleId="TableHeading">
    <w:name w:val="Table Heading"/>
    <w:basedOn w:val="TableContents"/>
    <w:uiPriority w:val="99"/>
    <w:rsid w:val="00086A33"/>
    <w:pPr>
      <w:jc w:val="center"/>
    </w:pPr>
    <w:rPr>
      <w:b/>
      <w:bCs/>
    </w:rPr>
  </w:style>
  <w:style w:type="paragraph" w:styleId="Corpodeltesto2">
    <w:name w:val="Body Text 2"/>
    <w:basedOn w:val="Normale"/>
    <w:link w:val="Corpodeltesto2Carattere"/>
    <w:rsid w:val="00953E94"/>
    <w:pPr>
      <w:suppressAutoHyphens w:val="0"/>
      <w:jc w:val="both"/>
    </w:pPr>
    <w:rPr>
      <w:sz w:val="18"/>
      <w:szCs w:val="20"/>
      <w:lang w:eastAsia="ja-JP"/>
    </w:rPr>
  </w:style>
  <w:style w:type="character" w:customStyle="1" w:styleId="Corpodeltesto2Carattere">
    <w:name w:val="Corpo del testo 2 Carattere"/>
    <w:link w:val="Corpodeltesto2"/>
    <w:uiPriority w:val="99"/>
    <w:locked/>
    <w:rsid w:val="00953E94"/>
    <w:rPr>
      <w:sz w:val="18"/>
    </w:rPr>
  </w:style>
  <w:style w:type="character" w:styleId="Enfasicorsivo">
    <w:name w:val="Emphasis"/>
    <w:uiPriority w:val="99"/>
    <w:qFormat/>
    <w:rsid w:val="00953E94"/>
    <w:rPr>
      <w:rFonts w:cs="Times New Roman"/>
      <w:i/>
    </w:rPr>
  </w:style>
  <w:style w:type="paragraph" w:styleId="Corpodeltesto3">
    <w:name w:val="Body Text 3"/>
    <w:basedOn w:val="Normale"/>
    <w:link w:val="Corpodeltesto3Carattere"/>
    <w:uiPriority w:val="99"/>
    <w:rsid w:val="00AB3A73"/>
    <w:pPr>
      <w:suppressAutoHyphens w:val="0"/>
      <w:jc w:val="both"/>
    </w:pPr>
    <w:rPr>
      <w:szCs w:val="20"/>
      <w:lang w:eastAsia="ja-JP"/>
    </w:rPr>
  </w:style>
  <w:style w:type="character" w:customStyle="1" w:styleId="Corpodeltesto3Carattere">
    <w:name w:val="Corpo del testo 3 Carattere"/>
    <w:link w:val="Corpodeltesto3"/>
    <w:uiPriority w:val="99"/>
    <w:locked/>
    <w:rsid w:val="00AB3A73"/>
    <w:rPr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161FBA"/>
    <w:rPr>
      <w:rFonts w:ascii="Tahoma" w:hAnsi="Tahoma"/>
      <w:sz w:val="16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161FBA"/>
    <w:rPr>
      <w:rFonts w:ascii="Tahoma" w:hAnsi="Tahoma"/>
      <w:sz w:val="16"/>
      <w:lang w:eastAsia="zh-CN"/>
    </w:rPr>
  </w:style>
  <w:style w:type="paragraph" w:styleId="Titolo">
    <w:name w:val="Title"/>
    <w:basedOn w:val="Normale"/>
    <w:link w:val="TitoloCarattere"/>
    <w:uiPriority w:val="99"/>
    <w:qFormat/>
    <w:rsid w:val="00DB7BCE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eastAsia="ja-JP"/>
    </w:rPr>
  </w:style>
  <w:style w:type="character" w:customStyle="1" w:styleId="TitoloCarattere">
    <w:name w:val="Titolo Carattere"/>
    <w:link w:val="Titolo"/>
    <w:uiPriority w:val="99"/>
    <w:locked/>
    <w:rsid w:val="00DB7BCE"/>
    <w:rPr>
      <w:b/>
      <w:sz w:val="24"/>
    </w:rPr>
  </w:style>
  <w:style w:type="paragraph" w:customStyle="1" w:styleId="Default">
    <w:name w:val="Default"/>
    <w:rsid w:val="00F960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6E1CB1"/>
    <w:rPr>
      <w:sz w:val="24"/>
      <w:szCs w:val="24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00178C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semiHidden="0" w:uiPriority="0" w:unhideWhenUsed="0" w:qFormat="1"/>
    <w:lsdException w:name="table of figures" w:locked="1"/>
    <w:lsdException w:name="envelope address" w:locked="1"/>
    <w:lsdException w:name="envelope return" w:locked="1"/>
    <w:lsdException w:name="footnote reference" w:locked="1" w:uiPriority="0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 w:uiPriority="0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86A33"/>
    <w:pPr>
      <w:suppressAutoHyphens/>
    </w:pPr>
    <w:rPr>
      <w:sz w:val="24"/>
      <w:szCs w:val="24"/>
      <w:lang w:eastAsia="zh-CN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086A33"/>
    <w:pPr>
      <w:keepNext/>
      <w:numPr>
        <w:numId w:val="1"/>
      </w:numPr>
      <w:jc w:val="center"/>
      <w:outlineLvl w:val="0"/>
    </w:pPr>
    <w:rPr>
      <w:rFonts w:ascii="Cambria" w:hAnsi="Cambria"/>
      <w:b/>
      <w:kern w:val="32"/>
      <w:sz w:val="32"/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086A33"/>
    <w:pPr>
      <w:keepNext/>
      <w:numPr>
        <w:ilvl w:val="1"/>
        <w:numId w:val="1"/>
      </w:numPr>
      <w:jc w:val="center"/>
      <w:outlineLvl w:val="1"/>
    </w:pPr>
    <w:rPr>
      <w:rFonts w:ascii="Cambria" w:hAnsi="Cambria"/>
      <w:b/>
      <w:i/>
      <w:sz w:val="28"/>
      <w:szCs w:val="20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086A33"/>
    <w:pPr>
      <w:keepNext/>
      <w:numPr>
        <w:ilvl w:val="3"/>
        <w:numId w:val="1"/>
      </w:numPr>
      <w:jc w:val="both"/>
      <w:outlineLvl w:val="3"/>
    </w:pPr>
    <w:rPr>
      <w:rFonts w:ascii="Calibri" w:hAnsi="Calibri"/>
      <w:b/>
      <w:sz w:val="28"/>
      <w:szCs w:val="20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086A33"/>
    <w:pPr>
      <w:keepNext/>
      <w:numPr>
        <w:ilvl w:val="4"/>
        <w:numId w:val="1"/>
      </w:numPr>
      <w:autoSpaceDE w:val="0"/>
      <w:jc w:val="both"/>
      <w:outlineLvl w:val="4"/>
    </w:pPr>
    <w:rPr>
      <w:rFonts w:ascii="Calibri" w:hAnsi="Calibri"/>
      <w:b/>
      <w:i/>
      <w:sz w:val="26"/>
      <w:szCs w:val="20"/>
    </w:rPr>
  </w:style>
  <w:style w:type="paragraph" w:styleId="Titolo7">
    <w:name w:val="heading 7"/>
    <w:basedOn w:val="Normale"/>
    <w:next w:val="Normale"/>
    <w:link w:val="Titolo7Carattere"/>
    <w:uiPriority w:val="99"/>
    <w:qFormat/>
    <w:rsid w:val="00086A33"/>
    <w:pPr>
      <w:keepNext/>
      <w:numPr>
        <w:ilvl w:val="6"/>
        <w:numId w:val="1"/>
      </w:numPr>
      <w:autoSpaceDE w:val="0"/>
      <w:spacing w:line="260" w:lineRule="exact"/>
      <w:ind w:left="3828"/>
      <w:outlineLvl w:val="6"/>
    </w:pPr>
    <w:rPr>
      <w:rFonts w:ascii="Calibri" w:hAnsi="Calibri"/>
      <w:szCs w:val="20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086A33"/>
    <w:pPr>
      <w:keepNext/>
      <w:numPr>
        <w:ilvl w:val="7"/>
        <w:numId w:val="1"/>
      </w:numPr>
      <w:jc w:val="both"/>
      <w:outlineLvl w:val="7"/>
    </w:pPr>
    <w:rPr>
      <w:rFonts w:ascii="Calibri" w:hAnsi="Calibri"/>
      <w:i/>
      <w:szCs w:val="20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086A33"/>
    <w:pPr>
      <w:keepNext/>
      <w:numPr>
        <w:ilvl w:val="8"/>
        <w:numId w:val="1"/>
      </w:numPr>
      <w:autoSpaceDE w:val="0"/>
      <w:jc w:val="center"/>
      <w:outlineLvl w:val="8"/>
    </w:pPr>
    <w:rPr>
      <w:rFonts w:ascii="Cambria" w:hAnsi="Cambria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9"/>
    <w:locked/>
    <w:rsid w:val="000A66A1"/>
    <w:rPr>
      <w:rFonts w:ascii="Cambria" w:hAnsi="Cambria"/>
      <w:b/>
      <w:kern w:val="32"/>
      <w:sz w:val="32"/>
      <w:lang w:eastAsia="zh-CN"/>
    </w:rPr>
  </w:style>
  <w:style w:type="character" w:customStyle="1" w:styleId="Titolo2Carattere">
    <w:name w:val="Titolo 2 Carattere"/>
    <w:link w:val="Titolo2"/>
    <w:uiPriority w:val="99"/>
    <w:locked/>
    <w:rsid w:val="000A66A1"/>
    <w:rPr>
      <w:rFonts w:ascii="Cambria" w:hAnsi="Cambria"/>
      <w:b/>
      <w:i/>
      <w:sz w:val="28"/>
      <w:lang w:eastAsia="zh-CN"/>
    </w:rPr>
  </w:style>
  <w:style w:type="character" w:customStyle="1" w:styleId="Titolo4Carattere">
    <w:name w:val="Titolo 4 Carattere"/>
    <w:link w:val="Titolo4"/>
    <w:uiPriority w:val="99"/>
    <w:semiHidden/>
    <w:locked/>
    <w:rsid w:val="000A66A1"/>
    <w:rPr>
      <w:rFonts w:ascii="Calibri" w:hAnsi="Calibri"/>
      <w:b/>
      <w:sz w:val="28"/>
      <w:lang w:eastAsia="zh-CN"/>
    </w:rPr>
  </w:style>
  <w:style w:type="character" w:customStyle="1" w:styleId="Titolo5Carattere">
    <w:name w:val="Titolo 5 Carattere"/>
    <w:link w:val="Titolo5"/>
    <w:uiPriority w:val="99"/>
    <w:semiHidden/>
    <w:locked/>
    <w:rsid w:val="000A66A1"/>
    <w:rPr>
      <w:rFonts w:ascii="Calibri" w:hAnsi="Calibri"/>
      <w:b/>
      <w:i/>
      <w:sz w:val="26"/>
      <w:lang w:eastAsia="zh-CN"/>
    </w:rPr>
  </w:style>
  <w:style w:type="character" w:customStyle="1" w:styleId="Titolo7Carattere">
    <w:name w:val="Titolo 7 Carattere"/>
    <w:link w:val="Titolo7"/>
    <w:uiPriority w:val="99"/>
    <w:semiHidden/>
    <w:locked/>
    <w:rsid w:val="000A66A1"/>
    <w:rPr>
      <w:rFonts w:ascii="Calibri" w:hAnsi="Calibri"/>
      <w:sz w:val="24"/>
      <w:lang w:eastAsia="zh-CN"/>
    </w:rPr>
  </w:style>
  <w:style w:type="character" w:customStyle="1" w:styleId="Titolo8Carattere">
    <w:name w:val="Titolo 8 Carattere"/>
    <w:link w:val="Titolo8"/>
    <w:uiPriority w:val="99"/>
    <w:semiHidden/>
    <w:locked/>
    <w:rsid w:val="000A66A1"/>
    <w:rPr>
      <w:rFonts w:ascii="Calibri" w:hAnsi="Calibri"/>
      <w:i/>
      <w:sz w:val="24"/>
      <w:lang w:eastAsia="zh-CN"/>
    </w:rPr>
  </w:style>
  <w:style w:type="character" w:customStyle="1" w:styleId="Titolo9Carattere">
    <w:name w:val="Titolo 9 Carattere"/>
    <w:link w:val="Titolo9"/>
    <w:uiPriority w:val="99"/>
    <w:semiHidden/>
    <w:locked/>
    <w:rsid w:val="000A66A1"/>
    <w:rPr>
      <w:rFonts w:ascii="Cambria" w:hAnsi="Cambria"/>
      <w:lang w:eastAsia="zh-CN"/>
    </w:rPr>
  </w:style>
  <w:style w:type="character" w:customStyle="1" w:styleId="WW8Num1zfalse">
    <w:name w:val="WW8Num1zfalse"/>
    <w:uiPriority w:val="99"/>
    <w:rsid w:val="00086A33"/>
  </w:style>
  <w:style w:type="character" w:customStyle="1" w:styleId="WW8Num1ztrue">
    <w:name w:val="WW8Num1ztrue"/>
    <w:uiPriority w:val="99"/>
    <w:rsid w:val="00086A33"/>
  </w:style>
  <w:style w:type="character" w:customStyle="1" w:styleId="WW8Num1ztrue7">
    <w:name w:val="WW8Num1ztrue7"/>
    <w:uiPriority w:val="99"/>
    <w:rsid w:val="00086A33"/>
  </w:style>
  <w:style w:type="character" w:customStyle="1" w:styleId="WW8Num1ztrue6">
    <w:name w:val="WW8Num1ztrue6"/>
    <w:uiPriority w:val="99"/>
    <w:rsid w:val="00086A33"/>
  </w:style>
  <w:style w:type="character" w:customStyle="1" w:styleId="WW8Num1ztrue5">
    <w:name w:val="WW8Num1ztrue5"/>
    <w:uiPriority w:val="99"/>
    <w:rsid w:val="00086A33"/>
  </w:style>
  <w:style w:type="character" w:customStyle="1" w:styleId="WW8Num1ztrue4">
    <w:name w:val="WW8Num1ztrue4"/>
    <w:uiPriority w:val="99"/>
    <w:rsid w:val="00086A33"/>
  </w:style>
  <w:style w:type="character" w:customStyle="1" w:styleId="WW8Num1ztrue3">
    <w:name w:val="WW8Num1ztrue3"/>
    <w:uiPriority w:val="99"/>
    <w:rsid w:val="00086A33"/>
  </w:style>
  <w:style w:type="character" w:customStyle="1" w:styleId="WW8Num1ztrue2">
    <w:name w:val="WW8Num1ztrue2"/>
    <w:uiPriority w:val="99"/>
    <w:rsid w:val="00086A33"/>
  </w:style>
  <w:style w:type="character" w:customStyle="1" w:styleId="WW8Num1ztrue1">
    <w:name w:val="WW8Num1ztrue1"/>
    <w:uiPriority w:val="99"/>
    <w:rsid w:val="00086A33"/>
  </w:style>
  <w:style w:type="character" w:customStyle="1" w:styleId="WW8Num2z0">
    <w:name w:val="WW8Num2z0"/>
    <w:uiPriority w:val="99"/>
    <w:rsid w:val="00086A33"/>
  </w:style>
  <w:style w:type="character" w:customStyle="1" w:styleId="WW8Num3z0">
    <w:name w:val="WW8Num3z0"/>
    <w:uiPriority w:val="99"/>
    <w:rsid w:val="00086A33"/>
    <w:rPr>
      <w:rFonts w:ascii="Arial" w:hAnsi="Arial"/>
      <w:sz w:val="20"/>
    </w:rPr>
  </w:style>
  <w:style w:type="character" w:customStyle="1" w:styleId="WW8Num4z0">
    <w:name w:val="WW8Num4z0"/>
    <w:uiPriority w:val="99"/>
    <w:rsid w:val="00086A33"/>
    <w:rPr>
      <w:rFonts w:ascii="Arial" w:hAnsi="Arial"/>
      <w:sz w:val="20"/>
    </w:rPr>
  </w:style>
  <w:style w:type="character" w:customStyle="1" w:styleId="WW8Num5z0">
    <w:name w:val="WW8Num5z0"/>
    <w:uiPriority w:val="99"/>
    <w:rsid w:val="00086A33"/>
    <w:rPr>
      <w:rFonts w:ascii="Arial" w:hAnsi="Arial"/>
      <w:sz w:val="20"/>
    </w:rPr>
  </w:style>
  <w:style w:type="character" w:customStyle="1" w:styleId="WW8Num6z0">
    <w:name w:val="WW8Num6z0"/>
    <w:uiPriority w:val="99"/>
    <w:rsid w:val="00086A33"/>
    <w:rPr>
      <w:rFonts w:ascii="Wingdings" w:hAnsi="Wingdings"/>
      <w:sz w:val="18"/>
    </w:rPr>
  </w:style>
  <w:style w:type="character" w:customStyle="1" w:styleId="WW8Num7z0">
    <w:name w:val="WW8Num7z0"/>
    <w:uiPriority w:val="99"/>
    <w:rsid w:val="00086A33"/>
    <w:rPr>
      <w:rFonts w:ascii="Arial" w:hAnsi="Arial"/>
      <w:sz w:val="18"/>
    </w:rPr>
  </w:style>
  <w:style w:type="character" w:customStyle="1" w:styleId="WW8Num8zfalse">
    <w:name w:val="WW8Num8zfalse"/>
    <w:uiPriority w:val="99"/>
    <w:rsid w:val="00086A33"/>
  </w:style>
  <w:style w:type="character" w:customStyle="1" w:styleId="WW8Num9z0">
    <w:name w:val="WW8Num9z0"/>
    <w:uiPriority w:val="99"/>
    <w:rsid w:val="00086A33"/>
    <w:rPr>
      <w:rFonts w:ascii="Wingdings" w:hAnsi="Wingdings"/>
      <w:sz w:val="18"/>
    </w:rPr>
  </w:style>
  <w:style w:type="character" w:customStyle="1" w:styleId="WW8Num10z0">
    <w:name w:val="WW8Num10z0"/>
    <w:uiPriority w:val="99"/>
    <w:rsid w:val="00086A33"/>
    <w:rPr>
      <w:sz w:val="18"/>
    </w:rPr>
  </w:style>
  <w:style w:type="character" w:customStyle="1" w:styleId="WW8Num10z2">
    <w:name w:val="WW8Num10z2"/>
    <w:uiPriority w:val="99"/>
    <w:rsid w:val="00086A33"/>
    <w:rPr>
      <w:rFonts w:ascii="Wingdings" w:hAnsi="Wingdings"/>
      <w:sz w:val="20"/>
    </w:rPr>
  </w:style>
  <w:style w:type="character" w:customStyle="1" w:styleId="WW8Num10z3">
    <w:name w:val="WW8Num10z3"/>
    <w:uiPriority w:val="99"/>
    <w:rsid w:val="00086A33"/>
    <w:rPr>
      <w:rFonts w:ascii="Symbol" w:hAnsi="Symbol"/>
    </w:rPr>
  </w:style>
  <w:style w:type="character" w:customStyle="1" w:styleId="WW8Num10z4">
    <w:name w:val="WW8Num10z4"/>
    <w:uiPriority w:val="99"/>
    <w:rsid w:val="00086A33"/>
    <w:rPr>
      <w:rFonts w:ascii="Arial" w:hAnsi="Arial"/>
    </w:rPr>
  </w:style>
  <w:style w:type="character" w:customStyle="1" w:styleId="WW8Num10z7">
    <w:name w:val="WW8Num10z7"/>
    <w:uiPriority w:val="99"/>
    <w:rsid w:val="00086A33"/>
    <w:rPr>
      <w:rFonts w:ascii="Courier New" w:hAnsi="Courier New"/>
    </w:rPr>
  </w:style>
  <w:style w:type="character" w:customStyle="1" w:styleId="WW8Num11z0">
    <w:name w:val="WW8Num11z0"/>
    <w:uiPriority w:val="99"/>
    <w:rsid w:val="00086A33"/>
    <w:rPr>
      <w:rFonts w:ascii="Wingdings" w:hAnsi="Wingdings"/>
      <w:sz w:val="18"/>
    </w:rPr>
  </w:style>
  <w:style w:type="character" w:customStyle="1" w:styleId="WW8Num11ztrue">
    <w:name w:val="WW8Num11ztrue"/>
    <w:uiPriority w:val="99"/>
    <w:rsid w:val="00086A33"/>
  </w:style>
  <w:style w:type="character" w:customStyle="1" w:styleId="WW8Num11ztrue7">
    <w:name w:val="WW8Num11ztrue7"/>
    <w:uiPriority w:val="99"/>
    <w:rsid w:val="00086A33"/>
  </w:style>
  <w:style w:type="character" w:customStyle="1" w:styleId="WW8Num11ztrue6">
    <w:name w:val="WW8Num11ztrue6"/>
    <w:uiPriority w:val="99"/>
    <w:rsid w:val="00086A33"/>
  </w:style>
  <w:style w:type="character" w:customStyle="1" w:styleId="WW8Num11ztrue5">
    <w:name w:val="WW8Num11ztrue5"/>
    <w:uiPriority w:val="99"/>
    <w:rsid w:val="00086A33"/>
  </w:style>
  <w:style w:type="character" w:customStyle="1" w:styleId="WW8Num11ztrue4">
    <w:name w:val="WW8Num11ztrue4"/>
    <w:uiPriority w:val="99"/>
    <w:rsid w:val="00086A33"/>
  </w:style>
  <w:style w:type="character" w:customStyle="1" w:styleId="WW8Num11ztrue3">
    <w:name w:val="WW8Num11ztrue3"/>
    <w:uiPriority w:val="99"/>
    <w:rsid w:val="00086A33"/>
  </w:style>
  <w:style w:type="character" w:customStyle="1" w:styleId="WW8Num11ztrue2">
    <w:name w:val="WW8Num11ztrue2"/>
    <w:uiPriority w:val="99"/>
    <w:rsid w:val="00086A33"/>
  </w:style>
  <w:style w:type="character" w:customStyle="1" w:styleId="WW8Num11ztrue1">
    <w:name w:val="WW8Num11ztrue1"/>
    <w:uiPriority w:val="99"/>
    <w:rsid w:val="00086A33"/>
  </w:style>
  <w:style w:type="character" w:customStyle="1" w:styleId="WW8Num12z0">
    <w:name w:val="WW8Num12z0"/>
    <w:uiPriority w:val="99"/>
    <w:rsid w:val="00086A33"/>
    <w:rPr>
      <w:rFonts w:ascii="Symbol" w:hAnsi="Symbol"/>
      <w:sz w:val="20"/>
    </w:rPr>
  </w:style>
  <w:style w:type="character" w:customStyle="1" w:styleId="WW-WW8Num1ztrue">
    <w:name w:val="WW-WW8Num1ztrue"/>
    <w:uiPriority w:val="99"/>
    <w:rsid w:val="00086A33"/>
  </w:style>
  <w:style w:type="character" w:customStyle="1" w:styleId="WW-WW8Num1ztrue1">
    <w:name w:val="WW-WW8Num1ztrue1"/>
    <w:uiPriority w:val="99"/>
    <w:rsid w:val="00086A33"/>
  </w:style>
  <w:style w:type="character" w:customStyle="1" w:styleId="WW-WW8Num1ztrue2">
    <w:name w:val="WW-WW8Num1ztrue2"/>
    <w:uiPriority w:val="99"/>
    <w:rsid w:val="00086A33"/>
  </w:style>
  <w:style w:type="character" w:customStyle="1" w:styleId="WW-WW8Num1ztrue3">
    <w:name w:val="WW-WW8Num1ztrue3"/>
    <w:uiPriority w:val="99"/>
    <w:rsid w:val="00086A33"/>
  </w:style>
  <w:style w:type="character" w:customStyle="1" w:styleId="WW-WW8Num1ztrue4">
    <w:name w:val="WW-WW8Num1ztrue4"/>
    <w:uiPriority w:val="99"/>
    <w:rsid w:val="00086A33"/>
  </w:style>
  <w:style w:type="character" w:customStyle="1" w:styleId="WW-WW8Num1ztrue5">
    <w:name w:val="WW-WW8Num1ztrue5"/>
    <w:uiPriority w:val="99"/>
    <w:rsid w:val="00086A33"/>
  </w:style>
  <w:style w:type="character" w:customStyle="1" w:styleId="WW-WW8Num1ztrue6">
    <w:name w:val="WW-WW8Num1ztrue6"/>
    <w:uiPriority w:val="99"/>
    <w:rsid w:val="00086A33"/>
  </w:style>
  <w:style w:type="character" w:customStyle="1" w:styleId="WW8Num2z1">
    <w:name w:val="WW8Num2z1"/>
    <w:uiPriority w:val="99"/>
    <w:rsid w:val="00086A33"/>
    <w:rPr>
      <w:color w:val="000000"/>
    </w:rPr>
  </w:style>
  <w:style w:type="character" w:customStyle="1" w:styleId="WW8Num2ztrue">
    <w:name w:val="WW8Num2ztrue"/>
    <w:uiPriority w:val="99"/>
    <w:rsid w:val="00086A33"/>
  </w:style>
  <w:style w:type="character" w:customStyle="1" w:styleId="WW-WW8Num2ztrue">
    <w:name w:val="WW-WW8Num2ztrue"/>
    <w:uiPriority w:val="99"/>
    <w:rsid w:val="00086A33"/>
  </w:style>
  <w:style w:type="character" w:customStyle="1" w:styleId="WW-WW8Num2ztrue1">
    <w:name w:val="WW-WW8Num2ztrue1"/>
    <w:uiPriority w:val="99"/>
    <w:rsid w:val="00086A33"/>
  </w:style>
  <w:style w:type="character" w:customStyle="1" w:styleId="WW-WW8Num2ztrue2">
    <w:name w:val="WW-WW8Num2ztrue2"/>
    <w:uiPriority w:val="99"/>
    <w:rsid w:val="00086A33"/>
  </w:style>
  <w:style w:type="character" w:customStyle="1" w:styleId="WW-WW8Num2ztrue3">
    <w:name w:val="WW-WW8Num2ztrue3"/>
    <w:uiPriority w:val="99"/>
    <w:rsid w:val="00086A33"/>
  </w:style>
  <w:style w:type="character" w:customStyle="1" w:styleId="WW-WW8Num2ztrue4">
    <w:name w:val="WW-WW8Num2ztrue4"/>
    <w:uiPriority w:val="99"/>
    <w:rsid w:val="00086A33"/>
  </w:style>
  <w:style w:type="character" w:customStyle="1" w:styleId="WW-WW8Num2ztrue5">
    <w:name w:val="WW-WW8Num2ztrue5"/>
    <w:uiPriority w:val="99"/>
    <w:rsid w:val="00086A33"/>
  </w:style>
  <w:style w:type="character" w:customStyle="1" w:styleId="WW8Num3zfalse">
    <w:name w:val="WW8Num3zfalse"/>
    <w:uiPriority w:val="99"/>
    <w:rsid w:val="00086A33"/>
    <w:rPr>
      <w:rFonts w:ascii="Arial" w:hAnsi="Arial"/>
      <w:sz w:val="20"/>
    </w:rPr>
  </w:style>
  <w:style w:type="character" w:customStyle="1" w:styleId="WW8Num3ztrue">
    <w:name w:val="WW8Num3ztrue"/>
    <w:uiPriority w:val="99"/>
    <w:rsid w:val="00086A33"/>
  </w:style>
  <w:style w:type="character" w:customStyle="1" w:styleId="WW-WW8Num3ztrue">
    <w:name w:val="WW-WW8Num3ztrue"/>
    <w:uiPriority w:val="99"/>
    <w:rsid w:val="00086A33"/>
  </w:style>
  <w:style w:type="character" w:customStyle="1" w:styleId="WW-WW8Num3ztrue1">
    <w:name w:val="WW-WW8Num3ztrue1"/>
    <w:uiPriority w:val="99"/>
    <w:rsid w:val="00086A33"/>
  </w:style>
  <w:style w:type="character" w:customStyle="1" w:styleId="WW-WW8Num3ztrue2">
    <w:name w:val="WW-WW8Num3ztrue2"/>
    <w:uiPriority w:val="99"/>
    <w:rsid w:val="00086A33"/>
  </w:style>
  <w:style w:type="character" w:customStyle="1" w:styleId="WW-WW8Num3ztrue3">
    <w:name w:val="WW-WW8Num3ztrue3"/>
    <w:uiPriority w:val="99"/>
    <w:rsid w:val="00086A33"/>
  </w:style>
  <w:style w:type="character" w:customStyle="1" w:styleId="WW-WW8Num3ztrue4">
    <w:name w:val="WW-WW8Num3ztrue4"/>
    <w:uiPriority w:val="99"/>
    <w:rsid w:val="00086A33"/>
  </w:style>
  <w:style w:type="character" w:customStyle="1" w:styleId="WW-WW8Num3ztrue5">
    <w:name w:val="WW-WW8Num3ztrue5"/>
    <w:uiPriority w:val="99"/>
    <w:rsid w:val="00086A33"/>
  </w:style>
  <w:style w:type="character" w:customStyle="1" w:styleId="WW-WW8Num3ztrue6">
    <w:name w:val="WW-WW8Num3ztrue6"/>
    <w:uiPriority w:val="99"/>
    <w:rsid w:val="00086A33"/>
  </w:style>
  <w:style w:type="character" w:customStyle="1" w:styleId="WW8Num4z1">
    <w:name w:val="WW8Num4z1"/>
    <w:uiPriority w:val="99"/>
    <w:rsid w:val="00086A33"/>
    <w:rPr>
      <w:color w:val="000000"/>
    </w:rPr>
  </w:style>
  <w:style w:type="character" w:customStyle="1" w:styleId="WW8Num4ztrue">
    <w:name w:val="WW8Num4ztrue"/>
    <w:uiPriority w:val="99"/>
    <w:rsid w:val="00086A33"/>
  </w:style>
  <w:style w:type="character" w:customStyle="1" w:styleId="WW-WW8Num4ztrue">
    <w:name w:val="WW-WW8Num4ztrue"/>
    <w:uiPriority w:val="99"/>
    <w:rsid w:val="00086A33"/>
  </w:style>
  <w:style w:type="character" w:customStyle="1" w:styleId="WW-WW8Num4ztrue1">
    <w:name w:val="WW-WW8Num4ztrue1"/>
    <w:uiPriority w:val="99"/>
    <w:rsid w:val="00086A33"/>
  </w:style>
  <w:style w:type="character" w:customStyle="1" w:styleId="WW-WW8Num4ztrue2">
    <w:name w:val="WW-WW8Num4ztrue2"/>
    <w:uiPriority w:val="99"/>
    <w:rsid w:val="00086A33"/>
  </w:style>
  <w:style w:type="character" w:customStyle="1" w:styleId="WW-WW8Num4ztrue3">
    <w:name w:val="WW-WW8Num4ztrue3"/>
    <w:uiPriority w:val="99"/>
    <w:rsid w:val="00086A33"/>
  </w:style>
  <w:style w:type="character" w:customStyle="1" w:styleId="WW-WW8Num4ztrue4">
    <w:name w:val="WW-WW8Num4ztrue4"/>
    <w:uiPriority w:val="99"/>
    <w:rsid w:val="00086A33"/>
  </w:style>
  <w:style w:type="character" w:customStyle="1" w:styleId="WW-WW8Num4ztrue5">
    <w:name w:val="WW-WW8Num4ztrue5"/>
    <w:uiPriority w:val="99"/>
    <w:rsid w:val="00086A33"/>
  </w:style>
  <w:style w:type="character" w:customStyle="1" w:styleId="WW8Num5z1">
    <w:name w:val="WW8Num5z1"/>
    <w:uiPriority w:val="99"/>
    <w:rsid w:val="00086A33"/>
    <w:rPr>
      <w:color w:val="000000"/>
    </w:rPr>
  </w:style>
  <w:style w:type="character" w:customStyle="1" w:styleId="WW8Num5ztrue">
    <w:name w:val="WW8Num5ztrue"/>
    <w:uiPriority w:val="99"/>
    <w:rsid w:val="00086A33"/>
  </w:style>
  <w:style w:type="character" w:customStyle="1" w:styleId="WW-WW8Num5ztrue">
    <w:name w:val="WW-WW8Num5ztrue"/>
    <w:uiPriority w:val="99"/>
    <w:rsid w:val="00086A33"/>
  </w:style>
  <w:style w:type="character" w:customStyle="1" w:styleId="WW-WW8Num5ztrue1">
    <w:name w:val="WW-WW8Num5ztrue1"/>
    <w:uiPriority w:val="99"/>
    <w:rsid w:val="00086A33"/>
  </w:style>
  <w:style w:type="character" w:customStyle="1" w:styleId="WW-WW8Num5ztrue2">
    <w:name w:val="WW-WW8Num5ztrue2"/>
    <w:uiPriority w:val="99"/>
    <w:rsid w:val="00086A33"/>
  </w:style>
  <w:style w:type="character" w:customStyle="1" w:styleId="WW-WW8Num5ztrue3">
    <w:name w:val="WW-WW8Num5ztrue3"/>
    <w:uiPriority w:val="99"/>
    <w:rsid w:val="00086A33"/>
  </w:style>
  <w:style w:type="character" w:customStyle="1" w:styleId="WW-WW8Num5ztrue4">
    <w:name w:val="WW-WW8Num5ztrue4"/>
    <w:uiPriority w:val="99"/>
    <w:rsid w:val="00086A33"/>
  </w:style>
  <w:style w:type="character" w:customStyle="1" w:styleId="WW-WW8Num5ztrue5">
    <w:name w:val="WW-WW8Num5ztrue5"/>
    <w:uiPriority w:val="99"/>
    <w:rsid w:val="00086A33"/>
  </w:style>
  <w:style w:type="character" w:customStyle="1" w:styleId="WW8Num6z1">
    <w:name w:val="WW8Num6z1"/>
    <w:uiPriority w:val="99"/>
    <w:rsid w:val="00086A33"/>
    <w:rPr>
      <w:rFonts w:ascii="Courier New" w:hAnsi="Courier New"/>
    </w:rPr>
  </w:style>
  <w:style w:type="character" w:customStyle="1" w:styleId="WW8Num6z2">
    <w:name w:val="WW8Num6z2"/>
    <w:uiPriority w:val="99"/>
    <w:rsid w:val="00086A33"/>
    <w:rPr>
      <w:rFonts w:ascii="Wingdings" w:hAnsi="Wingdings"/>
    </w:rPr>
  </w:style>
  <w:style w:type="character" w:customStyle="1" w:styleId="WW8Num6z3">
    <w:name w:val="WW8Num6z3"/>
    <w:uiPriority w:val="99"/>
    <w:rsid w:val="00086A33"/>
    <w:rPr>
      <w:rFonts w:ascii="Symbol" w:hAnsi="Symbol"/>
    </w:rPr>
  </w:style>
  <w:style w:type="character" w:customStyle="1" w:styleId="WW8Num7zfalse">
    <w:name w:val="WW8Num7zfalse"/>
    <w:uiPriority w:val="99"/>
    <w:rsid w:val="00086A33"/>
  </w:style>
  <w:style w:type="character" w:customStyle="1" w:styleId="WW8Num7ztrue">
    <w:name w:val="WW8Num7ztrue"/>
    <w:uiPriority w:val="99"/>
    <w:rsid w:val="00086A33"/>
  </w:style>
  <w:style w:type="character" w:customStyle="1" w:styleId="WW-WW8Num7ztrue">
    <w:name w:val="WW-WW8Num7ztrue"/>
    <w:uiPriority w:val="99"/>
    <w:rsid w:val="00086A33"/>
  </w:style>
  <w:style w:type="character" w:customStyle="1" w:styleId="WW-WW8Num7ztrue1">
    <w:name w:val="WW-WW8Num7ztrue1"/>
    <w:uiPriority w:val="99"/>
    <w:rsid w:val="00086A33"/>
  </w:style>
  <w:style w:type="character" w:customStyle="1" w:styleId="WW-WW8Num7ztrue2">
    <w:name w:val="WW-WW8Num7ztrue2"/>
    <w:uiPriority w:val="99"/>
    <w:rsid w:val="00086A33"/>
  </w:style>
  <w:style w:type="character" w:customStyle="1" w:styleId="WW-WW8Num7ztrue3">
    <w:name w:val="WW-WW8Num7ztrue3"/>
    <w:uiPriority w:val="99"/>
    <w:rsid w:val="00086A33"/>
  </w:style>
  <w:style w:type="character" w:customStyle="1" w:styleId="WW-WW8Num7ztrue4">
    <w:name w:val="WW-WW8Num7ztrue4"/>
    <w:uiPriority w:val="99"/>
    <w:rsid w:val="00086A33"/>
  </w:style>
  <w:style w:type="character" w:customStyle="1" w:styleId="WW-WW8Num7ztrue5">
    <w:name w:val="WW-WW8Num7ztrue5"/>
    <w:uiPriority w:val="99"/>
    <w:rsid w:val="00086A33"/>
  </w:style>
  <w:style w:type="character" w:customStyle="1" w:styleId="WW-WW8Num7ztrue6">
    <w:name w:val="WW-WW8Num7ztrue6"/>
    <w:uiPriority w:val="99"/>
    <w:rsid w:val="00086A33"/>
  </w:style>
  <w:style w:type="character" w:customStyle="1" w:styleId="WW8Num8z0">
    <w:name w:val="WW8Num8z0"/>
    <w:uiPriority w:val="99"/>
    <w:rsid w:val="00086A33"/>
    <w:rPr>
      <w:rFonts w:ascii="Verdana" w:hAnsi="Verdana"/>
    </w:rPr>
  </w:style>
  <w:style w:type="character" w:customStyle="1" w:styleId="WW8Num8z1">
    <w:name w:val="WW8Num8z1"/>
    <w:uiPriority w:val="99"/>
    <w:rsid w:val="00086A33"/>
    <w:rPr>
      <w:rFonts w:ascii="Courier New" w:hAnsi="Courier New"/>
    </w:rPr>
  </w:style>
  <w:style w:type="character" w:customStyle="1" w:styleId="WW8Num8z2">
    <w:name w:val="WW8Num8z2"/>
    <w:uiPriority w:val="99"/>
    <w:rsid w:val="00086A33"/>
    <w:rPr>
      <w:rFonts w:ascii="Wingdings" w:hAnsi="Wingdings"/>
    </w:rPr>
  </w:style>
  <w:style w:type="character" w:customStyle="1" w:styleId="WW8Num8z3">
    <w:name w:val="WW8Num8z3"/>
    <w:uiPriority w:val="99"/>
    <w:rsid w:val="00086A33"/>
    <w:rPr>
      <w:rFonts w:ascii="Symbol" w:hAnsi="Symbol"/>
    </w:rPr>
  </w:style>
  <w:style w:type="character" w:customStyle="1" w:styleId="WW8Num9zfalse">
    <w:name w:val="WW8Num9zfalse"/>
    <w:uiPriority w:val="99"/>
    <w:rsid w:val="00086A33"/>
  </w:style>
  <w:style w:type="character" w:customStyle="1" w:styleId="WW8Num9ztrue">
    <w:name w:val="WW8Num9ztrue"/>
    <w:uiPriority w:val="99"/>
    <w:rsid w:val="00086A33"/>
  </w:style>
  <w:style w:type="character" w:customStyle="1" w:styleId="WW-WW8Num9ztrue">
    <w:name w:val="WW-WW8Num9ztrue"/>
    <w:uiPriority w:val="99"/>
    <w:rsid w:val="00086A33"/>
  </w:style>
  <w:style w:type="character" w:customStyle="1" w:styleId="WW-WW8Num9ztrue1">
    <w:name w:val="WW-WW8Num9ztrue1"/>
    <w:uiPriority w:val="99"/>
    <w:rsid w:val="00086A33"/>
  </w:style>
  <w:style w:type="character" w:customStyle="1" w:styleId="WW-WW8Num9ztrue2">
    <w:name w:val="WW-WW8Num9ztrue2"/>
    <w:uiPriority w:val="99"/>
    <w:rsid w:val="00086A33"/>
  </w:style>
  <w:style w:type="character" w:customStyle="1" w:styleId="WW-WW8Num9ztrue3">
    <w:name w:val="WW-WW8Num9ztrue3"/>
    <w:uiPriority w:val="99"/>
    <w:rsid w:val="00086A33"/>
  </w:style>
  <w:style w:type="character" w:customStyle="1" w:styleId="WW-WW8Num9ztrue4">
    <w:name w:val="WW-WW8Num9ztrue4"/>
    <w:uiPriority w:val="99"/>
    <w:rsid w:val="00086A33"/>
  </w:style>
  <w:style w:type="character" w:customStyle="1" w:styleId="WW-WW8Num9ztrue5">
    <w:name w:val="WW-WW8Num9ztrue5"/>
    <w:uiPriority w:val="99"/>
    <w:rsid w:val="00086A33"/>
  </w:style>
  <w:style w:type="character" w:customStyle="1" w:styleId="WW-WW8Num9ztrue6">
    <w:name w:val="WW-WW8Num9ztrue6"/>
    <w:uiPriority w:val="99"/>
    <w:rsid w:val="00086A33"/>
  </w:style>
  <w:style w:type="character" w:customStyle="1" w:styleId="WW8Num10ztrue">
    <w:name w:val="WW8Num10ztrue"/>
    <w:uiPriority w:val="99"/>
    <w:rsid w:val="00086A33"/>
  </w:style>
  <w:style w:type="character" w:customStyle="1" w:styleId="WW-WW8Num10ztrue">
    <w:name w:val="WW-WW8Num10ztrue"/>
    <w:uiPriority w:val="99"/>
    <w:rsid w:val="00086A33"/>
  </w:style>
  <w:style w:type="character" w:customStyle="1" w:styleId="WW-WW8Num10ztrue1">
    <w:name w:val="WW-WW8Num10ztrue1"/>
    <w:uiPriority w:val="99"/>
    <w:rsid w:val="00086A33"/>
  </w:style>
  <w:style w:type="character" w:customStyle="1" w:styleId="WW-WW8Num10ztrue2">
    <w:name w:val="WW-WW8Num10ztrue2"/>
    <w:uiPriority w:val="99"/>
    <w:rsid w:val="00086A33"/>
  </w:style>
  <w:style w:type="character" w:customStyle="1" w:styleId="WW-WW8Num10ztrue3">
    <w:name w:val="WW-WW8Num10ztrue3"/>
    <w:uiPriority w:val="99"/>
    <w:rsid w:val="00086A33"/>
  </w:style>
  <w:style w:type="character" w:customStyle="1" w:styleId="WW-WW8Num10ztrue4">
    <w:name w:val="WW-WW8Num10ztrue4"/>
    <w:uiPriority w:val="99"/>
    <w:rsid w:val="00086A33"/>
  </w:style>
  <w:style w:type="character" w:customStyle="1" w:styleId="WW-WW8Num10ztrue5">
    <w:name w:val="WW-WW8Num10ztrue5"/>
    <w:uiPriority w:val="99"/>
    <w:rsid w:val="00086A33"/>
  </w:style>
  <w:style w:type="character" w:customStyle="1" w:styleId="WW-WW8Num10ztrue6">
    <w:name w:val="WW-WW8Num10ztrue6"/>
    <w:uiPriority w:val="99"/>
    <w:rsid w:val="00086A33"/>
  </w:style>
  <w:style w:type="character" w:customStyle="1" w:styleId="WW8Num11z1">
    <w:name w:val="WW8Num11z1"/>
    <w:uiPriority w:val="99"/>
    <w:rsid w:val="00086A33"/>
    <w:rPr>
      <w:rFonts w:ascii="Courier New" w:hAnsi="Courier New"/>
    </w:rPr>
  </w:style>
  <w:style w:type="character" w:customStyle="1" w:styleId="WW8Num11z2">
    <w:name w:val="WW8Num11z2"/>
    <w:uiPriority w:val="99"/>
    <w:rsid w:val="00086A33"/>
    <w:rPr>
      <w:rFonts w:ascii="Wingdings" w:hAnsi="Wingdings"/>
    </w:rPr>
  </w:style>
  <w:style w:type="character" w:customStyle="1" w:styleId="WW8Num11z3">
    <w:name w:val="WW8Num11z3"/>
    <w:uiPriority w:val="99"/>
    <w:rsid w:val="00086A33"/>
    <w:rPr>
      <w:rFonts w:ascii="Symbol" w:hAnsi="Symbol"/>
    </w:rPr>
  </w:style>
  <w:style w:type="character" w:customStyle="1" w:styleId="WW8Num12ztrue">
    <w:name w:val="WW8Num12ztrue"/>
    <w:uiPriority w:val="99"/>
    <w:rsid w:val="00086A33"/>
  </w:style>
  <w:style w:type="character" w:customStyle="1" w:styleId="WW-WW8Num12ztrue">
    <w:name w:val="WW-WW8Num12ztrue"/>
    <w:uiPriority w:val="99"/>
    <w:rsid w:val="00086A33"/>
  </w:style>
  <w:style w:type="character" w:customStyle="1" w:styleId="WW-WW8Num12ztrue1">
    <w:name w:val="WW-WW8Num12ztrue1"/>
    <w:uiPriority w:val="99"/>
    <w:rsid w:val="00086A33"/>
  </w:style>
  <w:style w:type="character" w:customStyle="1" w:styleId="WW-WW8Num12ztrue2">
    <w:name w:val="WW-WW8Num12ztrue2"/>
    <w:uiPriority w:val="99"/>
    <w:rsid w:val="00086A33"/>
  </w:style>
  <w:style w:type="character" w:customStyle="1" w:styleId="WW-WW8Num12ztrue3">
    <w:name w:val="WW-WW8Num12ztrue3"/>
    <w:uiPriority w:val="99"/>
    <w:rsid w:val="00086A33"/>
  </w:style>
  <w:style w:type="character" w:customStyle="1" w:styleId="WW-WW8Num12ztrue4">
    <w:name w:val="WW-WW8Num12ztrue4"/>
    <w:uiPriority w:val="99"/>
    <w:rsid w:val="00086A33"/>
  </w:style>
  <w:style w:type="character" w:customStyle="1" w:styleId="WW-WW8Num12ztrue5">
    <w:name w:val="WW-WW8Num12ztrue5"/>
    <w:uiPriority w:val="99"/>
    <w:rsid w:val="00086A33"/>
  </w:style>
  <w:style w:type="character" w:customStyle="1" w:styleId="WW-WW8Num12ztrue6">
    <w:name w:val="WW-WW8Num12ztrue6"/>
    <w:uiPriority w:val="99"/>
    <w:rsid w:val="00086A33"/>
  </w:style>
  <w:style w:type="character" w:customStyle="1" w:styleId="WW8Num13z0">
    <w:name w:val="WW8Num13z0"/>
    <w:uiPriority w:val="99"/>
    <w:rsid w:val="00086A33"/>
    <w:rPr>
      <w:rFonts w:ascii="Arial" w:hAnsi="Arial"/>
      <w:sz w:val="18"/>
    </w:rPr>
  </w:style>
  <w:style w:type="character" w:customStyle="1" w:styleId="WW8Num13z1">
    <w:name w:val="WW8Num13z1"/>
    <w:uiPriority w:val="99"/>
    <w:rsid w:val="00086A33"/>
    <w:rPr>
      <w:rFonts w:ascii="Courier New" w:hAnsi="Courier New"/>
    </w:rPr>
  </w:style>
  <w:style w:type="character" w:customStyle="1" w:styleId="WW8Num13z2">
    <w:name w:val="WW8Num13z2"/>
    <w:uiPriority w:val="99"/>
    <w:rsid w:val="00086A33"/>
    <w:rPr>
      <w:rFonts w:ascii="Wingdings" w:hAnsi="Wingdings"/>
    </w:rPr>
  </w:style>
  <w:style w:type="character" w:customStyle="1" w:styleId="WW8Num13z3">
    <w:name w:val="WW8Num13z3"/>
    <w:uiPriority w:val="99"/>
    <w:rsid w:val="00086A33"/>
    <w:rPr>
      <w:rFonts w:ascii="Symbol" w:hAnsi="Symbol"/>
    </w:rPr>
  </w:style>
  <w:style w:type="character" w:customStyle="1" w:styleId="WW8Num14zfalse">
    <w:name w:val="WW8Num14zfalse"/>
    <w:uiPriority w:val="99"/>
    <w:rsid w:val="00086A33"/>
  </w:style>
  <w:style w:type="character" w:customStyle="1" w:styleId="WW8Num14ztrue">
    <w:name w:val="WW8Num14ztrue"/>
    <w:uiPriority w:val="99"/>
    <w:rsid w:val="00086A33"/>
  </w:style>
  <w:style w:type="character" w:customStyle="1" w:styleId="WW-WW8Num14ztrue">
    <w:name w:val="WW-WW8Num14ztrue"/>
    <w:uiPriority w:val="99"/>
    <w:rsid w:val="00086A33"/>
  </w:style>
  <w:style w:type="character" w:customStyle="1" w:styleId="WW-WW8Num14ztrue1">
    <w:name w:val="WW-WW8Num14ztrue1"/>
    <w:uiPriority w:val="99"/>
    <w:rsid w:val="00086A33"/>
  </w:style>
  <w:style w:type="character" w:customStyle="1" w:styleId="WW-WW8Num14ztrue2">
    <w:name w:val="WW-WW8Num14ztrue2"/>
    <w:uiPriority w:val="99"/>
    <w:rsid w:val="00086A33"/>
  </w:style>
  <w:style w:type="character" w:customStyle="1" w:styleId="WW-WW8Num14ztrue3">
    <w:name w:val="WW-WW8Num14ztrue3"/>
    <w:uiPriority w:val="99"/>
    <w:rsid w:val="00086A33"/>
  </w:style>
  <w:style w:type="character" w:customStyle="1" w:styleId="WW-WW8Num14ztrue4">
    <w:name w:val="WW-WW8Num14ztrue4"/>
    <w:uiPriority w:val="99"/>
    <w:rsid w:val="00086A33"/>
  </w:style>
  <w:style w:type="character" w:customStyle="1" w:styleId="WW-WW8Num14ztrue5">
    <w:name w:val="WW-WW8Num14ztrue5"/>
    <w:uiPriority w:val="99"/>
    <w:rsid w:val="00086A33"/>
  </w:style>
  <w:style w:type="character" w:customStyle="1" w:styleId="WW-WW8Num14ztrue6">
    <w:name w:val="WW-WW8Num14ztrue6"/>
    <w:uiPriority w:val="99"/>
    <w:rsid w:val="00086A33"/>
  </w:style>
  <w:style w:type="character" w:customStyle="1" w:styleId="WW8Num15z0">
    <w:name w:val="WW8Num15z0"/>
    <w:uiPriority w:val="99"/>
    <w:rsid w:val="00086A33"/>
    <w:rPr>
      <w:rFonts w:ascii="Wingdings" w:hAnsi="Wingdings"/>
      <w:sz w:val="18"/>
    </w:rPr>
  </w:style>
  <w:style w:type="character" w:customStyle="1" w:styleId="WW8Num15z1">
    <w:name w:val="WW8Num15z1"/>
    <w:uiPriority w:val="99"/>
    <w:rsid w:val="00086A33"/>
    <w:rPr>
      <w:rFonts w:ascii="Courier New" w:hAnsi="Courier New"/>
    </w:rPr>
  </w:style>
  <w:style w:type="character" w:customStyle="1" w:styleId="WW8Num15z2">
    <w:name w:val="WW8Num15z2"/>
    <w:uiPriority w:val="99"/>
    <w:rsid w:val="00086A33"/>
    <w:rPr>
      <w:rFonts w:ascii="Wingdings" w:hAnsi="Wingdings"/>
    </w:rPr>
  </w:style>
  <w:style w:type="character" w:customStyle="1" w:styleId="WW8Num15z3">
    <w:name w:val="WW8Num15z3"/>
    <w:uiPriority w:val="99"/>
    <w:rsid w:val="00086A33"/>
    <w:rPr>
      <w:rFonts w:ascii="Symbol" w:hAnsi="Symbol"/>
    </w:rPr>
  </w:style>
  <w:style w:type="character" w:customStyle="1" w:styleId="WW8Num16z0">
    <w:name w:val="WW8Num16z0"/>
    <w:uiPriority w:val="99"/>
    <w:rsid w:val="00086A33"/>
    <w:rPr>
      <w:sz w:val="18"/>
    </w:rPr>
  </w:style>
  <w:style w:type="character" w:customStyle="1" w:styleId="WW8Num16z2">
    <w:name w:val="WW8Num16z2"/>
    <w:uiPriority w:val="99"/>
    <w:rsid w:val="00086A33"/>
    <w:rPr>
      <w:rFonts w:ascii="Wingdings" w:hAnsi="Wingdings"/>
      <w:sz w:val="20"/>
    </w:rPr>
  </w:style>
  <w:style w:type="character" w:customStyle="1" w:styleId="WW8Num16z3">
    <w:name w:val="WW8Num16z3"/>
    <w:uiPriority w:val="99"/>
    <w:rsid w:val="00086A33"/>
    <w:rPr>
      <w:rFonts w:ascii="Symbol" w:hAnsi="Symbol"/>
    </w:rPr>
  </w:style>
  <w:style w:type="character" w:customStyle="1" w:styleId="WW8Num16z4">
    <w:name w:val="WW8Num16z4"/>
    <w:uiPriority w:val="99"/>
    <w:rsid w:val="00086A33"/>
    <w:rPr>
      <w:rFonts w:ascii="Arial" w:hAnsi="Arial"/>
    </w:rPr>
  </w:style>
  <w:style w:type="character" w:customStyle="1" w:styleId="WW8Num16z7">
    <w:name w:val="WW8Num16z7"/>
    <w:uiPriority w:val="99"/>
    <w:rsid w:val="00086A33"/>
    <w:rPr>
      <w:rFonts w:ascii="Courier New" w:hAnsi="Courier New"/>
    </w:rPr>
  </w:style>
  <w:style w:type="character" w:customStyle="1" w:styleId="WW8Num17z0">
    <w:name w:val="WW8Num17z0"/>
    <w:uiPriority w:val="99"/>
    <w:rsid w:val="00086A33"/>
    <w:rPr>
      <w:rFonts w:ascii="Tahoma" w:hAnsi="Tahoma"/>
    </w:rPr>
  </w:style>
  <w:style w:type="character" w:customStyle="1" w:styleId="WW8Num17ztrue">
    <w:name w:val="WW8Num17ztrue"/>
    <w:uiPriority w:val="99"/>
    <w:rsid w:val="00086A33"/>
  </w:style>
  <w:style w:type="character" w:customStyle="1" w:styleId="WW-WW8Num17ztrue">
    <w:name w:val="WW-WW8Num17ztrue"/>
    <w:uiPriority w:val="99"/>
    <w:rsid w:val="00086A33"/>
  </w:style>
  <w:style w:type="character" w:customStyle="1" w:styleId="WW-WW8Num17ztrue1">
    <w:name w:val="WW-WW8Num17ztrue1"/>
    <w:uiPriority w:val="99"/>
    <w:rsid w:val="00086A33"/>
  </w:style>
  <w:style w:type="character" w:customStyle="1" w:styleId="WW-WW8Num17ztrue2">
    <w:name w:val="WW-WW8Num17ztrue2"/>
    <w:uiPriority w:val="99"/>
    <w:rsid w:val="00086A33"/>
  </w:style>
  <w:style w:type="character" w:customStyle="1" w:styleId="WW-WW8Num17ztrue3">
    <w:name w:val="WW-WW8Num17ztrue3"/>
    <w:uiPriority w:val="99"/>
    <w:rsid w:val="00086A33"/>
  </w:style>
  <w:style w:type="character" w:customStyle="1" w:styleId="WW-WW8Num17ztrue4">
    <w:name w:val="WW-WW8Num17ztrue4"/>
    <w:uiPriority w:val="99"/>
    <w:rsid w:val="00086A33"/>
  </w:style>
  <w:style w:type="character" w:customStyle="1" w:styleId="WW-WW8Num17ztrue5">
    <w:name w:val="WW-WW8Num17ztrue5"/>
    <w:uiPriority w:val="99"/>
    <w:rsid w:val="00086A33"/>
  </w:style>
  <w:style w:type="character" w:customStyle="1" w:styleId="WW-WW8Num17ztrue6">
    <w:name w:val="WW-WW8Num17ztrue6"/>
    <w:uiPriority w:val="99"/>
    <w:rsid w:val="00086A33"/>
  </w:style>
  <w:style w:type="character" w:customStyle="1" w:styleId="WW8Num18zfalse">
    <w:name w:val="WW8Num18zfalse"/>
    <w:uiPriority w:val="99"/>
    <w:rsid w:val="00086A33"/>
  </w:style>
  <w:style w:type="character" w:customStyle="1" w:styleId="WW8Num18ztrue">
    <w:name w:val="WW8Num18ztrue"/>
    <w:uiPriority w:val="99"/>
    <w:rsid w:val="00086A33"/>
  </w:style>
  <w:style w:type="character" w:customStyle="1" w:styleId="WW-WW8Num18ztrue">
    <w:name w:val="WW-WW8Num18ztrue"/>
    <w:uiPriority w:val="99"/>
    <w:rsid w:val="00086A33"/>
  </w:style>
  <w:style w:type="character" w:customStyle="1" w:styleId="WW-WW8Num18ztrue1">
    <w:name w:val="WW-WW8Num18ztrue1"/>
    <w:uiPriority w:val="99"/>
    <w:rsid w:val="00086A33"/>
  </w:style>
  <w:style w:type="character" w:customStyle="1" w:styleId="WW-WW8Num18ztrue2">
    <w:name w:val="WW-WW8Num18ztrue2"/>
    <w:uiPriority w:val="99"/>
    <w:rsid w:val="00086A33"/>
  </w:style>
  <w:style w:type="character" w:customStyle="1" w:styleId="WW-WW8Num18ztrue3">
    <w:name w:val="WW-WW8Num18ztrue3"/>
    <w:uiPriority w:val="99"/>
    <w:rsid w:val="00086A33"/>
  </w:style>
  <w:style w:type="character" w:customStyle="1" w:styleId="WW-WW8Num18ztrue4">
    <w:name w:val="WW-WW8Num18ztrue4"/>
    <w:uiPriority w:val="99"/>
    <w:rsid w:val="00086A33"/>
  </w:style>
  <w:style w:type="character" w:customStyle="1" w:styleId="WW-WW8Num18ztrue5">
    <w:name w:val="WW-WW8Num18ztrue5"/>
    <w:uiPriority w:val="99"/>
    <w:rsid w:val="00086A33"/>
  </w:style>
  <w:style w:type="character" w:customStyle="1" w:styleId="WW-WW8Num18ztrue6">
    <w:name w:val="WW-WW8Num18ztrue6"/>
    <w:uiPriority w:val="99"/>
    <w:rsid w:val="00086A33"/>
  </w:style>
  <w:style w:type="character" w:customStyle="1" w:styleId="WW8Num19zfalse">
    <w:name w:val="WW8Num19zfalse"/>
    <w:uiPriority w:val="99"/>
    <w:rsid w:val="00086A33"/>
  </w:style>
  <w:style w:type="character" w:customStyle="1" w:styleId="WW8Num19ztrue">
    <w:name w:val="WW8Num19ztrue"/>
    <w:uiPriority w:val="99"/>
    <w:rsid w:val="00086A33"/>
  </w:style>
  <w:style w:type="character" w:customStyle="1" w:styleId="WW-WW8Num19ztrue">
    <w:name w:val="WW-WW8Num19ztrue"/>
    <w:uiPriority w:val="99"/>
    <w:rsid w:val="00086A33"/>
  </w:style>
  <w:style w:type="character" w:customStyle="1" w:styleId="WW-WW8Num19ztrue1">
    <w:name w:val="WW-WW8Num19ztrue1"/>
    <w:uiPriority w:val="99"/>
    <w:rsid w:val="00086A33"/>
  </w:style>
  <w:style w:type="character" w:customStyle="1" w:styleId="WW-WW8Num19ztrue2">
    <w:name w:val="WW-WW8Num19ztrue2"/>
    <w:uiPriority w:val="99"/>
    <w:rsid w:val="00086A33"/>
  </w:style>
  <w:style w:type="character" w:customStyle="1" w:styleId="WW-WW8Num19ztrue3">
    <w:name w:val="WW-WW8Num19ztrue3"/>
    <w:uiPriority w:val="99"/>
    <w:rsid w:val="00086A33"/>
  </w:style>
  <w:style w:type="character" w:customStyle="1" w:styleId="WW-WW8Num19ztrue4">
    <w:name w:val="WW-WW8Num19ztrue4"/>
    <w:uiPriority w:val="99"/>
    <w:rsid w:val="00086A33"/>
  </w:style>
  <w:style w:type="character" w:customStyle="1" w:styleId="WW-WW8Num19ztrue5">
    <w:name w:val="WW-WW8Num19ztrue5"/>
    <w:uiPriority w:val="99"/>
    <w:rsid w:val="00086A33"/>
  </w:style>
  <w:style w:type="character" w:customStyle="1" w:styleId="WW-WW8Num19ztrue6">
    <w:name w:val="WW-WW8Num19ztrue6"/>
    <w:uiPriority w:val="99"/>
    <w:rsid w:val="00086A33"/>
  </w:style>
  <w:style w:type="character" w:customStyle="1" w:styleId="WW8Num20z0">
    <w:name w:val="WW8Num20z0"/>
    <w:uiPriority w:val="99"/>
    <w:rsid w:val="00086A33"/>
    <w:rPr>
      <w:rFonts w:ascii="Arial" w:hAnsi="Arial"/>
      <w:sz w:val="18"/>
    </w:rPr>
  </w:style>
  <w:style w:type="character" w:customStyle="1" w:styleId="WW8Num20ztrue">
    <w:name w:val="WW8Num20ztrue"/>
    <w:uiPriority w:val="99"/>
    <w:rsid w:val="00086A33"/>
  </w:style>
  <w:style w:type="character" w:customStyle="1" w:styleId="WW-WW8Num20ztrue">
    <w:name w:val="WW-WW8Num20ztrue"/>
    <w:uiPriority w:val="99"/>
    <w:rsid w:val="00086A33"/>
  </w:style>
  <w:style w:type="character" w:customStyle="1" w:styleId="WW-WW8Num20ztrue1">
    <w:name w:val="WW-WW8Num20ztrue1"/>
    <w:uiPriority w:val="99"/>
    <w:rsid w:val="00086A33"/>
  </w:style>
  <w:style w:type="character" w:customStyle="1" w:styleId="WW-WW8Num20ztrue2">
    <w:name w:val="WW-WW8Num20ztrue2"/>
    <w:uiPriority w:val="99"/>
    <w:rsid w:val="00086A33"/>
  </w:style>
  <w:style w:type="character" w:customStyle="1" w:styleId="WW-WW8Num20ztrue3">
    <w:name w:val="WW-WW8Num20ztrue3"/>
    <w:uiPriority w:val="99"/>
    <w:rsid w:val="00086A33"/>
  </w:style>
  <w:style w:type="character" w:customStyle="1" w:styleId="WW-WW8Num20ztrue4">
    <w:name w:val="WW-WW8Num20ztrue4"/>
    <w:uiPriority w:val="99"/>
    <w:rsid w:val="00086A33"/>
  </w:style>
  <w:style w:type="character" w:customStyle="1" w:styleId="WW-WW8Num20ztrue5">
    <w:name w:val="WW-WW8Num20ztrue5"/>
    <w:uiPriority w:val="99"/>
    <w:rsid w:val="00086A33"/>
  </w:style>
  <w:style w:type="character" w:customStyle="1" w:styleId="WW-WW8Num20ztrue6">
    <w:name w:val="WW-WW8Num20ztrue6"/>
    <w:uiPriority w:val="99"/>
    <w:rsid w:val="00086A33"/>
  </w:style>
  <w:style w:type="character" w:customStyle="1" w:styleId="WW8Num21zfalse">
    <w:name w:val="WW8Num21zfalse"/>
    <w:uiPriority w:val="99"/>
    <w:rsid w:val="00086A33"/>
  </w:style>
  <w:style w:type="character" w:customStyle="1" w:styleId="WW8Num21ztrue">
    <w:name w:val="WW8Num21ztrue"/>
    <w:uiPriority w:val="99"/>
    <w:rsid w:val="00086A33"/>
  </w:style>
  <w:style w:type="character" w:customStyle="1" w:styleId="WW-WW8Num21ztrue">
    <w:name w:val="WW-WW8Num21ztrue"/>
    <w:uiPriority w:val="99"/>
    <w:rsid w:val="00086A33"/>
  </w:style>
  <w:style w:type="character" w:customStyle="1" w:styleId="WW-WW8Num21ztrue1">
    <w:name w:val="WW-WW8Num21ztrue1"/>
    <w:uiPriority w:val="99"/>
    <w:rsid w:val="00086A33"/>
  </w:style>
  <w:style w:type="character" w:customStyle="1" w:styleId="WW-WW8Num21ztrue2">
    <w:name w:val="WW-WW8Num21ztrue2"/>
    <w:uiPriority w:val="99"/>
    <w:rsid w:val="00086A33"/>
  </w:style>
  <w:style w:type="character" w:customStyle="1" w:styleId="WW-WW8Num21ztrue3">
    <w:name w:val="WW-WW8Num21ztrue3"/>
    <w:uiPriority w:val="99"/>
    <w:rsid w:val="00086A33"/>
  </w:style>
  <w:style w:type="character" w:customStyle="1" w:styleId="WW-WW8Num21ztrue4">
    <w:name w:val="WW-WW8Num21ztrue4"/>
    <w:uiPriority w:val="99"/>
    <w:rsid w:val="00086A33"/>
  </w:style>
  <w:style w:type="character" w:customStyle="1" w:styleId="WW-WW8Num21ztrue5">
    <w:name w:val="WW-WW8Num21ztrue5"/>
    <w:uiPriority w:val="99"/>
    <w:rsid w:val="00086A33"/>
  </w:style>
  <w:style w:type="character" w:customStyle="1" w:styleId="WW-WW8Num21ztrue6">
    <w:name w:val="WW-WW8Num21ztrue6"/>
    <w:uiPriority w:val="99"/>
    <w:rsid w:val="00086A33"/>
  </w:style>
  <w:style w:type="character" w:customStyle="1" w:styleId="WW8Num22z0">
    <w:name w:val="WW8Num22z0"/>
    <w:uiPriority w:val="99"/>
    <w:rsid w:val="00086A33"/>
    <w:rPr>
      <w:rFonts w:ascii="Wingdings" w:hAnsi="Wingdings"/>
    </w:rPr>
  </w:style>
  <w:style w:type="character" w:customStyle="1" w:styleId="WW8Num22z1">
    <w:name w:val="WW8Num22z1"/>
    <w:uiPriority w:val="99"/>
    <w:rsid w:val="00086A33"/>
    <w:rPr>
      <w:rFonts w:ascii="Courier New" w:hAnsi="Courier New"/>
    </w:rPr>
  </w:style>
  <w:style w:type="character" w:customStyle="1" w:styleId="WW8Num22z3">
    <w:name w:val="WW8Num22z3"/>
    <w:uiPriority w:val="99"/>
    <w:rsid w:val="00086A33"/>
    <w:rPr>
      <w:rFonts w:ascii="Symbol" w:hAnsi="Symbol"/>
    </w:rPr>
  </w:style>
  <w:style w:type="character" w:customStyle="1" w:styleId="WW8Num23zfalse">
    <w:name w:val="WW8Num23zfalse"/>
    <w:uiPriority w:val="99"/>
    <w:rsid w:val="00086A33"/>
    <w:rPr>
      <w:rFonts w:ascii="Arial" w:hAnsi="Arial"/>
      <w:color w:val="000000"/>
      <w:sz w:val="20"/>
    </w:rPr>
  </w:style>
  <w:style w:type="character" w:customStyle="1" w:styleId="WW8Num23ztrue">
    <w:name w:val="WW8Num23ztrue"/>
    <w:uiPriority w:val="99"/>
    <w:rsid w:val="00086A33"/>
  </w:style>
  <w:style w:type="character" w:customStyle="1" w:styleId="WW-WW8Num23ztrue">
    <w:name w:val="WW-WW8Num23ztrue"/>
    <w:uiPriority w:val="99"/>
    <w:rsid w:val="00086A33"/>
  </w:style>
  <w:style w:type="character" w:customStyle="1" w:styleId="WW-WW8Num23ztrue1">
    <w:name w:val="WW-WW8Num23ztrue1"/>
    <w:uiPriority w:val="99"/>
    <w:rsid w:val="00086A33"/>
  </w:style>
  <w:style w:type="character" w:customStyle="1" w:styleId="WW-WW8Num23ztrue2">
    <w:name w:val="WW-WW8Num23ztrue2"/>
    <w:uiPriority w:val="99"/>
    <w:rsid w:val="00086A33"/>
  </w:style>
  <w:style w:type="character" w:customStyle="1" w:styleId="WW-WW8Num23ztrue3">
    <w:name w:val="WW-WW8Num23ztrue3"/>
    <w:uiPriority w:val="99"/>
    <w:rsid w:val="00086A33"/>
  </w:style>
  <w:style w:type="character" w:customStyle="1" w:styleId="WW-WW8Num23ztrue4">
    <w:name w:val="WW-WW8Num23ztrue4"/>
    <w:uiPriority w:val="99"/>
    <w:rsid w:val="00086A33"/>
  </w:style>
  <w:style w:type="character" w:customStyle="1" w:styleId="WW-WW8Num23ztrue5">
    <w:name w:val="WW-WW8Num23ztrue5"/>
    <w:uiPriority w:val="99"/>
    <w:rsid w:val="00086A33"/>
  </w:style>
  <w:style w:type="character" w:customStyle="1" w:styleId="WW-WW8Num23ztrue6">
    <w:name w:val="WW-WW8Num23ztrue6"/>
    <w:uiPriority w:val="99"/>
    <w:rsid w:val="00086A33"/>
  </w:style>
  <w:style w:type="character" w:customStyle="1" w:styleId="Carpredefinitoparagrafo1">
    <w:name w:val="Car. predefinito paragrafo1"/>
    <w:uiPriority w:val="99"/>
    <w:rsid w:val="00086A33"/>
  </w:style>
  <w:style w:type="character" w:styleId="Collegamentoipertestuale">
    <w:name w:val="Hyperlink"/>
    <w:uiPriority w:val="99"/>
    <w:rsid w:val="00086A33"/>
    <w:rPr>
      <w:rFonts w:cs="Times New Roman"/>
      <w:color w:val="0000FF"/>
      <w:u w:val="single"/>
    </w:rPr>
  </w:style>
  <w:style w:type="character" w:styleId="Numeropagina">
    <w:name w:val="page number"/>
    <w:uiPriority w:val="99"/>
    <w:rsid w:val="00086A33"/>
    <w:rPr>
      <w:rFonts w:cs="Times New Roman"/>
    </w:rPr>
  </w:style>
  <w:style w:type="character" w:styleId="Enfasigrassetto">
    <w:name w:val="Strong"/>
    <w:uiPriority w:val="99"/>
    <w:qFormat/>
    <w:rsid w:val="00086A33"/>
    <w:rPr>
      <w:rFonts w:cs="Times New Roman"/>
      <w:b/>
      <w:color w:val="333333"/>
    </w:rPr>
  </w:style>
  <w:style w:type="character" w:customStyle="1" w:styleId="FootnoteCharacters">
    <w:name w:val="Footnote Characters"/>
    <w:uiPriority w:val="99"/>
    <w:rsid w:val="00086A33"/>
    <w:rPr>
      <w:vertAlign w:val="superscript"/>
    </w:rPr>
  </w:style>
  <w:style w:type="character" w:styleId="Collegamentovisitato">
    <w:name w:val="FollowedHyperlink"/>
    <w:uiPriority w:val="99"/>
    <w:rsid w:val="00086A33"/>
    <w:rPr>
      <w:rFonts w:cs="Times New Roman"/>
      <w:color w:val="800080"/>
      <w:u w:val="single"/>
    </w:rPr>
  </w:style>
  <w:style w:type="character" w:customStyle="1" w:styleId="PidipaginaCarattere">
    <w:name w:val="Piè di pagina Carattere"/>
    <w:uiPriority w:val="99"/>
    <w:rsid w:val="00086A33"/>
    <w:rPr>
      <w:sz w:val="24"/>
    </w:rPr>
  </w:style>
  <w:style w:type="character" w:customStyle="1" w:styleId="CorpodeltestoCarattere">
    <w:name w:val="Corpo del testo Carattere"/>
    <w:uiPriority w:val="99"/>
    <w:rsid w:val="00086A33"/>
    <w:rPr>
      <w:sz w:val="24"/>
    </w:rPr>
  </w:style>
  <w:style w:type="character" w:customStyle="1" w:styleId="Rientrocorpodeltesto2Carattere">
    <w:name w:val="Rientro corpo del testo 2 Carattere"/>
    <w:uiPriority w:val="99"/>
    <w:rsid w:val="00086A33"/>
    <w:rPr>
      <w:sz w:val="24"/>
    </w:rPr>
  </w:style>
  <w:style w:type="character" w:customStyle="1" w:styleId="CitazioneintensaCarattere">
    <w:name w:val="Citazione intensa Carattere"/>
    <w:uiPriority w:val="99"/>
    <w:rsid w:val="00086A33"/>
    <w:rPr>
      <w:b/>
      <w:i/>
      <w:color w:val="4F81BD"/>
      <w:sz w:val="24"/>
    </w:rPr>
  </w:style>
  <w:style w:type="character" w:customStyle="1" w:styleId="Rimandocommento1">
    <w:name w:val="Rimando commento1"/>
    <w:uiPriority w:val="99"/>
    <w:rsid w:val="00086A33"/>
    <w:rPr>
      <w:sz w:val="16"/>
    </w:rPr>
  </w:style>
  <w:style w:type="character" w:customStyle="1" w:styleId="TestocommentoCarattere">
    <w:name w:val="Testo commento Carattere"/>
    <w:uiPriority w:val="99"/>
    <w:rsid w:val="00086A33"/>
  </w:style>
  <w:style w:type="character" w:customStyle="1" w:styleId="SoggettocommentoCarattere">
    <w:name w:val="Soggetto commento Carattere"/>
    <w:uiPriority w:val="99"/>
    <w:rsid w:val="00086A33"/>
    <w:rPr>
      <w:b/>
    </w:rPr>
  </w:style>
  <w:style w:type="character" w:customStyle="1" w:styleId="TestonormaleCarattere">
    <w:name w:val="Testo normale Carattere"/>
    <w:uiPriority w:val="99"/>
    <w:rsid w:val="00086A33"/>
    <w:rPr>
      <w:rFonts w:ascii="Consolas" w:hAnsi="Consolas"/>
      <w:sz w:val="21"/>
    </w:rPr>
  </w:style>
  <w:style w:type="character" w:styleId="Rimandonotaapidipagina">
    <w:name w:val="footnote reference"/>
    <w:rsid w:val="00086A33"/>
    <w:rPr>
      <w:rFonts w:cs="Times New Roman"/>
      <w:vertAlign w:val="superscript"/>
    </w:rPr>
  </w:style>
  <w:style w:type="character" w:customStyle="1" w:styleId="EndnoteCharacters">
    <w:name w:val="Endnote Characters"/>
    <w:uiPriority w:val="99"/>
    <w:rsid w:val="00086A33"/>
    <w:rPr>
      <w:vertAlign w:val="superscript"/>
    </w:rPr>
  </w:style>
  <w:style w:type="character" w:customStyle="1" w:styleId="WW-EndnoteCharacters">
    <w:name w:val="WW-Endnote Characters"/>
    <w:uiPriority w:val="99"/>
    <w:rsid w:val="00086A33"/>
  </w:style>
  <w:style w:type="character" w:styleId="Rimandonotadichiusura">
    <w:name w:val="endnote reference"/>
    <w:uiPriority w:val="99"/>
    <w:rsid w:val="00086A33"/>
    <w:rPr>
      <w:rFonts w:cs="Times New Roman"/>
      <w:vertAlign w:val="superscript"/>
    </w:rPr>
  </w:style>
  <w:style w:type="paragraph" w:customStyle="1" w:styleId="Heading">
    <w:name w:val="Heading"/>
    <w:basedOn w:val="Normale"/>
    <w:next w:val="Corpotesto"/>
    <w:uiPriority w:val="99"/>
    <w:rsid w:val="00086A33"/>
    <w:pPr>
      <w:jc w:val="center"/>
    </w:pPr>
    <w:rPr>
      <w:b/>
      <w:bCs/>
      <w:sz w:val="28"/>
      <w:szCs w:val="20"/>
    </w:rPr>
  </w:style>
  <w:style w:type="paragraph" w:styleId="Corpotesto">
    <w:name w:val="Body Text"/>
    <w:basedOn w:val="Normale"/>
    <w:link w:val="CorpotestoCarattere"/>
    <w:uiPriority w:val="99"/>
    <w:rsid w:val="00086A33"/>
    <w:pPr>
      <w:jc w:val="both"/>
    </w:pPr>
    <w:rPr>
      <w:szCs w:val="20"/>
    </w:rPr>
  </w:style>
  <w:style w:type="character" w:customStyle="1" w:styleId="CorpotestoCarattere">
    <w:name w:val="Corpo testo Carattere"/>
    <w:link w:val="Corpotesto"/>
    <w:uiPriority w:val="99"/>
    <w:semiHidden/>
    <w:locked/>
    <w:rsid w:val="000A66A1"/>
    <w:rPr>
      <w:sz w:val="24"/>
      <w:lang w:eastAsia="zh-CN"/>
    </w:rPr>
  </w:style>
  <w:style w:type="paragraph" w:styleId="Elenco">
    <w:name w:val="List"/>
    <w:basedOn w:val="Corpotesto"/>
    <w:uiPriority w:val="99"/>
    <w:rsid w:val="00086A33"/>
    <w:rPr>
      <w:rFonts w:cs="Mangal"/>
    </w:rPr>
  </w:style>
  <w:style w:type="paragraph" w:styleId="Didascalia">
    <w:name w:val="caption"/>
    <w:basedOn w:val="Normale"/>
    <w:uiPriority w:val="99"/>
    <w:qFormat/>
    <w:rsid w:val="00086A33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e"/>
    <w:uiPriority w:val="99"/>
    <w:rsid w:val="00086A33"/>
    <w:pPr>
      <w:suppressLineNumbers/>
    </w:pPr>
    <w:rPr>
      <w:rFonts w:cs="Mangal"/>
    </w:rPr>
  </w:style>
  <w:style w:type="paragraph" w:styleId="Sottotitolo">
    <w:name w:val="Subtitle"/>
    <w:basedOn w:val="Normale"/>
    <w:next w:val="Corpotesto"/>
    <w:link w:val="SottotitoloCarattere"/>
    <w:uiPriority w:val="99"/>
    <w:qFormat/>
    <w:rsid w:val="00086A33"/>
    <w:pPr>
      <w:jc w:val="center"/>
    </w:pPr>
    <w:rPr>
      <w:rFonts w:ascii="Cambria" w:hAnsi="Cambria"/>
      <w:szCs w:val="20"/>
    </w:rPr>
  </w:style>
  <w:style w:type="character" w:customStyle="1" w:styleId="SottotitoloCarattere">
    <w:name w:val="Sottotitolo Carattere"/>
    <w:link w:val="Sottotitolo"/>
    <w:uiPriority w:val="99"/>
    <w:locked/>
    <w:rsid w:val="000A66A1"/>
    <w:rPr>
      <w:rFonts w:ascii="Cambria" w:hAnsi="Cambria"/>
      <w:sz w:val="24"/>
      <w:lang w:eastAsia="zh-CN"/>
    </w:rPr>
  </w:style>
  <w:style w:type="paragraph" w:customStyle="1" w:styleId="Corpodeltesto21">
    <w:name w:val="Corpo del testo 21"/>
    <w:basedOn w:val="Normale"/>
    <w:uiPriority w:val="99"/>
    <w:rsid w:val="00086A33"/>
    <w:pPr>
      <w:tabs>
        <w:tab w:val="left" w:pos="0"/>
        <w:tab w:val="left" w:pos="3261"/>
      </w:tabs>
      <w:jc w:val="both"/>
    </w:pPr>
    <w:rPr>
      <w:b/>
      <w:bCs/>
      <w:sz w:val="20"/>
      <w:szCs w:val="18"/>
    </w:rPr>
  </w:style>
  <w:style w:type="paragraph" w:customStyle="1" w:styleId="Corpodeltesto31">
    <w:name w:val="Corpo del testo 31"/>
    <w:basedOn w:val="Normale"/>
    <w:uiPriority w:val="99"/>
    <w:rsid w:val="00086A33"/>
    <w:pPr>
      <w:tabs>
        <w:tab w:val="left" w:pos="0"/>
        <w:tab w:val="left" w:pos="3402"/>
      </w:tabs>
      <w:jc w:val="both"/>
    </w:pPr>
    <w:rPr>
      <w:sz w:val="20"/>
      <w:szCs w:val="18"/>
    </w:rPr>
  </w:style>
  <w:style w:type="paragraph" w:customStyle="1" w:styleId="BodyText21">
    <w:name w:val="Body Text 21"/>
    <w:basedOn w:val="Normale"/>
    <w:next w:val="Corpodeltesto21"/>
    <w:uiPriority w:val="99"/>
    <w:rsid w:val="00086A33"/>
    <w:pPr>
      <w:spacing w:after="120" w:line="480" w:lineRule="auto"/>
      <w:jc w:val="both"/>
    </w:pPr>
    <w:rPr>
      <w:szCs w:val="20"/>
      <w:lang w:val="en-GB"/>
    </w:rPr>
  </w:style>
  <w:style w:type="paragraph" w:styleId="Rientrocorpodeltesto">
    <w:name w:val="Body Text Indent"/>
    <w:basedOn w:val="Normale"/>
    <w:link w:val="RientrocorpodeltestoCarattere"/>
    <w:uiPriority w:val="99"/>
    <w:rsid w:val="00086A33"/>
    <w:pPr>
      <w:tabs>
        <w:tab w:val="left" w:pos="426"/>
        <w:tab w:val="left" w:pos="3402"/>
      </w:tabs>
      <w:autoSpaceDE w:val="0"/>
      <w:jc w:val="both"/>
    </w:pPr>
    <w:rPr>
      <w:szCs w:val="20"/>
    </w:rPr>
  </w:style>
  <w:style w:type="character" w:customStyle="1" w:styleId="RientrocorpodeltestoCarattere">
    <w:name w:val="Rientro corpo del testo Carattere"/>
    <w:link w:val="Rientrocorpodeltesto"/>
    <w:uiPriority w:val="99"/>
    <w:semiHidden/>
    <w:locked/>
    <w:rsid w:val="000A66A1"/>
    <w:rPr>
      <w:sz w:val="24"/>
      <w:lang w:eastAsia="zh-CN"/>
    </w:rPr>
  </w:style>
  <w:style w:type="paragraph" w:styleId="Pidipagina">
    <w:name w:val="footer"/>
    <w:basedOn w:val="Normale"/>
    <w:link w:val="PidipaginaCarattere1"/>
    <w:uiPriority w:val="99"/>
    <w:rsid w:val="00086A33"/>
    <w:pPr>
      <w:tabs>
        <w:tab w:val="center" w:pos="4819"/>
        <w:tab w:val="right" w:pos="9638"/>
      </w:tabs>
    </w:pPr>
    <w:rPr>
      <w:szCs w:val="20"/>
    </w:rPr>
  </w:style>
  <w:style w:type="character" w:customStyle="1" w:styleId="PidipaginaCarattere1">
    <w:name w:val="Piè di pagina Carattere1"/>
    <w:link w:val="Pidipagina"/>
    <w:uiPriority w:val="99"/>
    <w:semiHidden/>
    <w:locked/>
    <w:rsid w:val="000A66A1"/>
    <w:rPr>
      <w:sz w:val="24"/>
      <w:lang w:eastAsia="zh-CN"/>
    </w:rPr>
  </w:style>
  <w:style w:type="paragraph" w:customStyle="1" w:styleId="amargine">
    <w:name w:val="a margine"/>
    <w:basedOn w:val="Normale"/>
    <w:uiPriority w:val="99"/>
    <w:rsid w:val="00086A33"/>
    <w:pPr>
      <w:tabs>
        <w:tab w:val="left" w:pos="454"/>
        <w:tab w:val="left" w:pos="567"/>
        <w:tab w:val="left" w:pos="851"/>
      </w:tabs>
      <w:jc w:val="both"/>
    </w:pPr>
    <w:rPr>
      <w:rFonts w:ascii="Sans Serif 12cpi" w:hAnsi="Sans Serif 12cpi" w:cs="Sans Serif 12cpi"/>
    </w:rPr>
  </w:style>
  <w:style w:type="paragraph" w:customStyle="1" w:styleId="CVTitle">
    <w:name w:val="CV Title"/>
    <w:basedOn w:val="Normale"/>
    <w:uiPriority w:val="99"/>
    <w:rsid w:val="00086A33"/>
    <w:pPr>
      <w:ind w:left="113" w:right="113"/>
      <w:jc w:val="right"/>
    </w:pPr>
    <w:rPr>
      <w:rFonts w:ascii="Arial Narrow" w:hAnsi="Arial Narrow" w:cs="Arial Narrow"/>
      <w:b/>
      <w:bCs/>
      <w:spacing w:val="10"/>
      <w:sz w:val="28"/>
      <w:szCs w:val="20"/>
      <w:lang w:val="fr-FR"/>
    </w:rPr>
  </w:style>
  <w:style w:type="paragraph" w:customStyle="1" w:styleId="CVHeading1">
    <w:name w:val="CV Heading 1"/>
    <w:basedOn w:val="Normale"/>
    <w:next w:val="Normale"/>
    <w:uiPriority w:val="99"/>
    <w:rsid w:val="00086A33"/>
    <w:pPr>
      <w:spacing w:before="74"/>
      <w:ind w:left="113" w:right="113"/>
      <w:jc w:val="right"/>
    </w:pPr>
    <w:rPr>
      <w:rFonts w:ascii="Arial Narrow" w:hAnsi="Arial Narrow" w:cs="Arial Narrow"/>
      <w:b/>
      <w:szCs w:val="20"/>
    </w:rPr>
  </w:style>
  <w:style w:type="paragraph" w:customStyle="1" w:styleId="CVHeading2">
    <w:name w:val="CV Heading 2"/>
    <w:basedOn w:val="CVHeading1"/>
    <w:next w:val="Normale"/>
    <w:uiPriority w:val="99"/>
    <w:rsid w:val="00086A33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uiPriority w:val="99"/>
    <w:rsid w:val="00086A33"/>
    <w:pPr>
      <w:spacing w:before="74"/>
    </w:pPr>
  </w:style>
  <w:style w:type="paragraph" w:customStyle="1" w:styleId="CVHeading3">
    <w:name w:val="CV Heading 3"/>
    <w:basedOn w:val="Normale"/>
    <w:next w:val="Normale"/>
    <w:uiPriority w:val="99"/>
    <w:rsid w:val="00086A33"/>
    <w:pPr>
      <w:ind w:left="113" w:right="113"/>
      <w:jc w:val="right"/>
      <w:textAlignment w:val="center"/>
    </w:pPr>
    <w:rPr>
      <w:rFonts w:ascii="Arial Narrow" w:hAnsi="Arial Narrow" w:cs="Arial Narrow"/>
      <w:sz w:val="20"/>
      <w:szCs w:val="20"/>
    </w:rPr>
  </w:style>
  <w:style w:type="paragraph" w:customStyle="1" w:styleId="CVHeading3-FirstLine">
    <w:name w:val="CV Heading 3 - First Line"/>
    <w:basedOn w:val="CVHeading3"/>
    <w:next w:val="CVHeading3"/>
    <w:uiPriority w:val="99"/>
    <w:rsid w:val="00086A33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uiPriority w:val="99"/>
    <w:rsid w:val="00086A33"/>
    <w:rPr>
      <w:b/>
    </w:rPr>
  </w:style>
  <w:style w:type="paragraph" w:customStyle="1" w:styleId="LevelAssessment-Code">
    <w:name w:val="Level Assessment - Code"/>
    <w:basedOn w:val="Normale"/>
    <w:next w:val="LevelAssessment-Description"/>
    <w:uiPriority w:val="99"/>
    <w:rsid w:val="00086A33"/>
    <w:pPr>
      <w:ind w:left="28"/>
      <w:jc w:val="center"/>
    </w:pPr>
    <w:rPr>
      <w:rFonts w:ascii="Arial Narrow" w:hAnsi="Arial Narrow" w:cs="Arial Narrow"/>
      <w:sz w:val="18"/>
      <w:szCs w:val="20"/>
    </w:rPr>
  </w:style>
  <w:style w:type="paragraph" w:customStyle="1" w:styleId="LevelAssessment-Description">
    <w:name w:val="Level Assessment - Description"/>
    <w:basedOn w:val="LevelAssessment-Code"/>
    <w:next w:val="LevelAssessment-Code"/>
    <w:uiPriority w:val="99"/>
    <w:rsid w:val="00086A33"/>
    <w:pPr>
      <w:textAlignment w:val="bottom"/>
    </w:pPr>
  </w:style>
  <w:style w:type="paragraph" w:customStyle="1" w:styleId="CVHeadingLevel">
    <w:name w:val="CV Heading Level"/>
    <w:basedOn w:val="CVHeading3"/>
    <w:next w:val="Normale"/>
    <w:uiPriority w:val="99"/>
    <w:rsid w:val="00086A33"/>
    <w:rPr>
      <w:i/>
    </w:rPr>
  </w:style>
  <w:style w:type="paragraph" w:customStyle="1" w:styleId="LevelAssessment-Heading1">
    <w:name w:val="Level Assessment - Heading 1"/>
    <w:basedOn w:val="LevelAssessment-Code"/>
    <w:uiPriority w:val="99"/>
    <w:rsid w:val="00086A33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e"/>
    <w:uiPriority w:val="99"/>
    <w:rsid w:val="00086A33"/>
    <w:pPr>
      <w:ind w:left="57" w:right="57"/>
      <w:jc w:val="center"/>
    </w:pPr>
    <w:rPr>
      <w:rFonts w:ascii="Arial Narrow" w:hAnsi="Arial Narrow" w:cs="Arial Narrow"/>
      <w:sz w:val="18"/>
      <w:szCs w:val="20"/>
      <w:lang w:val="en-US"/>
    </w:rPr>
  </w:style>
  <w:style w:type="paragraph" w:customStyle="1" w:styleId="LevelAssessment-Note">
    <w:name w:val="Level Assessment - Note"/>
    <w:basedOn w:val="LevelAssessment-Code"/>
    <w:uiPriority w:val="99"/>
    <w:rsid w:val="00086A33"/>
    <w:pPr>
      <w:ind w:left="113"/>
      <w:jc w:val="left"/>
    </w:pPr>
    <w:rPr>
      <w:i/>
    </w:rPr>
  </w:style>
  <w:style w:type="paragraph" w:customStyle="1" w:styleId="CVMajor-FirstLine">
    <w:name w:val="CV Major - First Line"/>
    <w:basedOn w:val="Normale"/>
    <w:next w:val="Normale"/>
    <w:uiPriority w:val="99"/>
    <w:rsid w:val="00086A33"/>
    <w:pPr>
      <w:spacing w:before="74"/>
      <w:ind w:left="113" w:right="113"/>
    </w:pPr>
    <w:rPr>
      <w:rFonts w:ascii="Arial Narrow" w:hAnsi="Arial Narrow" w:cs="Arial Narrow"/>
      <w:b/>
      <w:szCs w:val="20"/>
    </w:rPr>
  </w:style>
  <w:style w:type="paragraph" w:customStyle="1" w:styleId="CVMedium-FirstLine">
    <w:name w:val="CV Medium - First Line"/>
    <w:basedOn w:val="Normale"/>
    <w:next w:val="Normale"/>
    <w:uiPriority w:val="99"/>
    <w:rsid w:val="00086A33"/>
    <w:pPr>
      <w:spacing w:before="74"/>
      <w:ind w:left="113" w:right="113"/>
    </w:pPr>
    <w:rPr>
      <w:rFonts w:ascii="Arial Narrow" w:hAnsi="Arial Narrow" w:cs="Arial Narrow"/>
      <w:b/>
      <w:sz w:val="22"/>
      <w:szCs w:val="20"/>
    </w:rPr>
  </w:style>
  <w:style w:type="paragraph" w:customStyle="1" w:styleId="CVNormal">
    <w:name w:val="CV Normal"/>
    <w:basedOn w:val="Normale"/>
    <w:uiPriority w:val="99"/>
    <w:rsid w:val="00086A33"/>
    <w:pPr>
      <w:ind w:left="113" w:right="113"/>
    </w:pPr>
    <w:rPr>
      <w:rFonts w:ascii="Arial Narrow" w:hAnsi="Arial Narrow" w:cs="Arial Narrow"/>
      <w:sz w:val="20"/>
      <w:szCs w:val="20"/>
    </w:rPr>
  </w:style>
  <w:style w:type="paragraph" w:customStyle="1" w:styleId="CVSpacer">
    <w:name w:val="CV Spacer"/>
    <w:basedOn w:val="CVNormal"/>
    <w:uiPriority w:val="99"/>
    <w:rsid w:val="00086A33"/>
    <w:rPr>
      <w:sz w:val="4"/>
    </w:rPr>
  </w:style>
  <w:style w:type="paragraph" w:customStyle="1" w:styleId="CVNormal-FirstLine">
    <w:name w:val="CV Normal - First Line"/>
    <w:basedOn w:val="CVNormal"/>
    <w:next w:val="CVNormal"/>
    <w:uiPriority w:val="99"/>
    <w:rsid w:val="00086A33"/>
    <w:pPr>
      <w:spacing w:before="74"/>
    </w:pPr>
  </w:style>
  <w:style w:type="paragraph" w:styleId="NormaleWeb">
    <w:name w:val="Normal (Web)"/>
    <w:basedOn w:val="Normale"/>
    <w:uiPriority w:val="99"/>
    <w:rsid w:val="00086A33"/>
    <w:pPr>
      <w:spacing w:before="280" w:after="280"/>
    </w:pPr>
  </w:style>
  <w:style w:type="paragraph" w:styleId="Intestazione">
    <w:name w:val="header"/>
    <w:basedOn w:val="Normale"/>
    <w:link w:val="IntestazioneCarattere"/>
    <w:uiPriority w:val="99"/>
    <w:rsid w:val="00086A33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link w:val="Intestazione"/>
    <w:uiPriority w:val="99"/>
    <w:semiHidden/>
    <w:locked/>
    <w:rsid w:val="000A66A1"/>
    <w:rPr>
      <w:sz w:val="24"/>
      <w:lang w:eastAsia="zh-CN"/>
    </w:rPr>
  </w:style>
  <w:style w:type="paragraph" w:styleId="Testonotaapidipagina">
    <w:name w:val="footnote text"/>
    <w:basedOn w:val="Normale"/>
    <w:link w:val="TestonotaapidipaginaCarattere"/>
    <w:uiPriority w:val="99"/>
    <w:rsid w:val="00086A33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locked/>
    <w:rsid w:val="000A66A1"/>
    <w:rPr>
      <w:sz w:val="20"/>
      <w:lang w:eastAsia="zh-CN"/>
    </w:rPr>
  </w:style>
  <w:style w:type="paragraph" w:styleId="Testofumetto">
    <w:name w:val="Balloon Text"/>
    <w:basedOn w:val="Normale"/>
    <w:link w:val="TestofumettoCarattere"/>
    <w:uiPriority w:val="99"/>
    <w:rsid w:val="00086A33"/>
    <w:rPr>
      <w:sz w:val="2"/>
      <w:szCs w:val="20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0A66A1"/>
    <w:rPr>
      <w:sz w:val="2"/>
      <w:lang w:eastAsia="zh-CN"/>
    </w:rPr>
  </w:style>
  <w:style w:type="paragraph" w:styleId="Paragrafoelenco">
    <w:name w:val="List Paragraph"/>
    <w:basedOn w:val="Normale"/>
    <w:uiPriority w:val="34"/>
    <w:qFormat/>
    <w:rsid w:val="00086A33"/>
    <w:pPr>
      <w:ind w:left="708"/>
    </w:pPr>
  </w:style>
  <w:style w:type="paragraph" w:customStyle="1" w:styleId="Rientrocorpodeltesto21">
    <w:name w:val="Rientro corpo del testo 21"/>
    <w:basedOn w:val="Normale"/>
    <w:uiPriority w:val="99"/>
    <w:rsid w:val="00086A33"/>
    <w:pPr>
      <w:ind w:left="1416"/>
      <w:jc w:val="both"/>
    </w:pPr>
    <w:rPr>
      <w:szCs w:val="20"/>
    </w:rPr>
  </w:style>
  <w:style w:type="paragraph" w:styleId="Citazioneintensa">
    <w:name w:val="Intense Quote"/>
    <w:basedOn w:val="Normale"/>
    <w:next w:val="Normale"/>
    <w:link w:val="CitazioneintensaCarattere1"/>
    <w:uiPriority w:val="99"/>
    <w:qFormat/>
    <w:rsid w:val="00086A33"/>
    <w:pPr>
      <w:pBdr>
        <w:bottom w:val="single" w:sz="4" w:space="4" w:color="FFFF00"/>
      </w:pBdr>
      <w:spacing w:before="200" w:after="280"/>
      <w:ind w:left="936" w:right="936"/>
    </w:pPr>
    <w:rPr>
      <w:b/>
      <w:i/>
      <w:color w:val="4F81BD"/>
      <w:szCs w:val="20"/>
    </w:rPr>
  </w:style>
  <w:style w:type="character" w:customStyle="1" w:styleId="CitazioneintensaCarattere1">
    <w:name w:val="Citazione intensa Carattere1"/>
    <w:link w:val="Citazioneintensa"/>
    <w:uiPriority w:val="99"/>
    <w:locked/>
    <w:rsid w:val="000A66A1"/>
    <w:rPr>
      <w:b/>
      <w:i/>
      <w:color w:val="4F81BD"/>
      <w:sz w:val="24"/>
      <w:lang w:eastAsia="zh-CN"/>
    </w:rPr>
  </w:style>
  <w:style w:type="paragraph" w:styleId="Nessunaspaziatura">
    <w:name w:val="No Spacing"/>
    <w:uiPriority w:val="99"/>
    <w:qFormat/>
    <w:rsid w:val="00086A33"/>
    <w:pPr>
      <w:suppressAutoHyphens/>
    </w:pPr>
    <w:rPr>
      <w:sz w:val="24"/>
      <w:szCs w:val="24"/>
      <w:lang w:eastAsia="zh-CN"/>
    </w:rPr>
  </w:style>
  <w:style w:type="paragraph" w:customStyle="1" w:styleId="Testocommento1">
    <w:name w:val="Testo commento1"/>
    <w:basedOn w:val="Normale"/>
    <w:uiPriority w:val="99"/>
    <w:rsid w:val="00086A33"/>
    <w:rPr>
      <w:sz w:val="20"/>
      <w:szCs w:val="20"/>
    </w:rPr>
  </w:style>
  <w:style w:type="paragraph" w:styleId="Testocommento">
    <w:name w:val="annotation text"/>
    <w:basedOn w:val="Normale"/>
    <w:link w:val="TestocommentoCarattere1"/>
    <w:uiPriority w:val="99"/>
    <w:semiHidden/>
    <w:rsid w:val="000B01AE"/>
    <w:rPr>
      <w:sz w:val="20"/>
      <w:szCs w:val="20"/>
    </w:rPr>
  </w:style>
  <w:style w:type="character" w:customStyle="1" w:styleId="TestocommentoCarattere1">
    <w:name w:val="Testo commento Carattere1"/>
    <w:link w:val="Testocommento"/>
    <w:uiPriority w:val="99"/>
    <w:semiHidden/>
    <w:locked/>
    <w:rsid w:val="000A66A1"/>
    <w:rPr>
      <w:sz w:val="20"/>
      <w:lang w:eastAsia="zh-CN"/>
    </w:rPr>
  </w:style>
  <w:style w:type="paragraph" w:styleId="Soggettocommento">
    <w:name w:val="annotation subject"/>
    <w:basedOn w:val="Testocommento1"/>
    <w:next w:val="Testocommento1"/>
    <w:link w:val="SoggettocommentoCarattere1"/>
    <w:uiPriority w:val="99"/>
    <w:rsid w:val="00086A33"/>
    <w:rPr>
      <w:b/>
    </w:rPr>
  </w:style>
  <w:style w:type="character" w:customStyle="1" w:styleId="SoggettocommentoCarattere1">
    <w:name w:val="Soggetto commento Carattere1"/>
    <w:link w:val="Soggettocommento"/>
    <w:uiPriority w:val="99"/>
    <w:semiHidden/>
    <w:locked/>
    <w:rsid w:val="000A66A1"/>
    <w:rPr>
      <w:b/>
      <w:sz w:val="20"/>
      <w:lang w:eastAsia="zh-CN"/>
    </w:rPr>
  </w:style>
  <w:style w:type="paragraph" w:customStyle="1" w:styleId="Testonormale1">
    <w:name w:val="Testo normale1"/>
    <w:basedOn w:val="Normale"/>
    <w:uiPriority w:val="99"/>
    <w:rsid w:val="00086A33"/>
    <w:rPr>
      <w:rFonts w:ascii="Consolas" w:hAnsi="Consolas" w:cs="Consolas"/>
      <w:sz w:val="21"/>
      <w:szCs w:val="21"/>
    </w:rPr>
  </w:style>
  <w:style w:type="paragraph" w:customStyle="1" w:styleId="Text3">
    <w:name w:val="Text 3"/>
    <w:basedOn w:val="Normale"/>
    <w:uiPriority w:val="99"/>
    <w:rsid w:val="00086A33"/>
    <w:pPr>
      <w:tabs>
        <w:tab w:val="left" w:pos="2302"/>
      </w:tabs>
      <w:spacing w:after="240"/>
      <w:ind w:left="1917"/>
      <w:jc w:val="both"/>
    </w:pPr>
    <w:rPr>
      <w:szCs w:val="20"/>
      <w:lang w:val="fr-FR"/>
    </w:rPr>
  </w:style>
  <w:style w:type="paragraph" w:customStyle="1" w:styleId="TableContents">
    <w:name w:val="Table Contents"/>
    <w:basedOn w:val="Normale"/>
    <w:uiPriority w:val="99"/>
    <w:rsid w:val="00086A33"/>
    <w:pPr>
      <w:suppressLineNumbers/>
    </w:pPr>
  </w:style>
  <w:style w:type="paragraph" w:customStyle="1" w:styleId="TableHeading">
    <w:name w:val="Table Heading"/>
    <w:basedOn w:val="TableContents"/>
    <w:uiPriority w:val="99"/>
    <w:rsid w:val="00086A33"/>
    <w:pPr>
      <w:jc w:val="center"/>
    </w:pPr>
    <w:rPr>
      <w:b/>
      <w:bCs/>
    </w:rPr>
  </w:style>
  <w:style w:type="paragraph" w:styleId="Corpodeltesto2">
    <w:name w:val="Body Text 2"/>
    <w:basedOn w:val="Normale"/>
    <w:link w:val="Corpodeltesto2Carattere"/>
    <w:rsid w:val="00953E94"/>
    <w:pPr>
      <w:suppressAutoHyphens w:val="0"/>
      <w:jc w:val="both"/>
    </w:pPr>
    <w:rPr>
      <w:sz w:val="18"/>
      <w:szCs w:val="20"/>
      <w:lang w:eastAsia="ja-JP"/>
    </w:rPr>
  </w:style>
  <w:style w:type="character" w:customStyle="1" w:styleId="Corpodeltesto2Carattere">
    <w:name w:val="Corpo del testo 2 Carattere"/>
    <w:link w:val="Corpodeltesto2"/>
    <w:uiPriority w:val="99"/>
    <w:locked/>
    <w:rsid w:val="00953E94"/>
    <w:rPr>
      <w:sz w:val="18"/>
    </w:rPr>
  </w:style>
  <w:style w:type="character" w:styleId="Enfasicorsivo">
    <w:name w:val="Emphasis"/>
    <w:uiPriority w:val="99"/>
    <w:qFormat/>
    <w:rsid w:val="00953E94"/>
    <w:rPr>
      <w:rFonts w:cs="Times New Roman"/>
      <w:i/>
    </w:rPr>
  </w:style>
  <w:style w:type="paragraph" w:styleId="Corpodeltesto3">
    <w:name w:val="Body Text 3"/>
    <w:basedOn w:val="Normale"/>
    <w:link w:val="Corpodeltesto3Carattere"/>
    <w:uiPriority w:val="99"/>
    <w:rsid w:val="00AB3A73"/>
    <w:pPr>
      <w:suppressAutoHyphens w:val="0"/>
      <w:jc w:val="both"/>
    </w:pPr>
    <w:rPr>
      <w:szCs w:val="20"/>
      <w:lang w:eastAsia="ja-JP"/>
    </w:rPr>
  </w:style>
  <w:style w:type="character" w:customStyle="1" w:styleId="Corpodeltesto3Carattere">
    <w:name w:val="Corpo del testo 3 Carattere"/>
    <w:link w:val="Corpodeltesto3"/>
    <w:uiPriority w:val="99"/>
    <w:locked/>
    <w:rsid w:val="00AB3A73"/>
    <w:rPr>
      <w:sz w:val="24"/>
    </w:rPr>
  </w:style>
  <w:style w:type="paragraph" w:styleId="Mappadocumento">
    <w:name w:val="Document Map"/>
    <w:basedOn w:val="Normale"/>
    <w:link w:val="MappadocumentoCarattere"/>
    <w:uiPriority w:val="99"/>
    <w:semiHidden/>
    <w:rsid w:val="00161FBA"/>
    <w:rPr>
      <w:rFonts w:ascii="Tahoma" w:hAnsi="Tahoma"/>
      <w:sz w:val="16"/>
      <w:szCs w:val="20"/>
    </w:rPr>
  </w:style>
  <w:style w:type="character" w:customStyle="1" w:styleId="MappadocumentoCarattere">
    <w:name w:val="Mappa documento Carattere"/>
    <w:link w:val="Mappadocumento"/>
    <w:uiPriority w:val="99"/>
    <w:semiHidden/>
    <w:locked/>
    <w:rsid w:val="00161FBA"/>
    <w:rPr>
      <w:rFonts w:ascii="Tahoma" w:hAnsi="Tahoma"/>
      <w:sz w:val="16"/>
      <w:lang w:eastAsia="zh-CN"/>
    </w:rPr>
  </w:style>
  <w:style w:type="paragraph" w:styleId="Titolo">
    <w:name w:val="Title"/>
    <w:basedOn w:val="Normale"/>
    <w:link w:val="TitoloCarattere"/>
    <w:uiPriority w:val="99"/>
    <w:qFormat/>
    <w:rsid w:val="00DB7BCE"/>
    <w:pPr>
      <w:suppressAutoHyphens w:val="0"/>
      <w:overflowPunct w:val="0"/>
      <w:autoSpaceDE w:val="0"/>
      <w:autoSpaceDN w:val="0"/>
      <w:adjustRightInd w:val="0"/>
      <w:jc w:val="center"/>
      <w:textAlignment w:val="baseline"/>
    </w:pPr>
    <w:rPr>
      <w:b/>
      <w:szCs w:val="20"/>
      <w:lang w:eastAsia="ja-JP"/>
    </w:rPr>
  </w:style>
  <w:style w:type="character" w:customStyle="1" w:styleId="TitoloCarattere">
    <w:name w:val="Titolo Carattere"/>
    <w:link w:val="Titolo"/>
    <w:uiPriority w:val="99"/>
    <w:locked/>
    <w:rsid w:val="00DB7BCE"/>
    <w:rPr>
      <w:b/>
      <w:sz w:val="24"/>
    </w:rPr>
  </w:style>
  <w:style w:type="paragraph" w:customStyle="1" w:styleId="Default">
    <w:name w:val="Default"/>
    <w:rsid w:val="00F960C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Revisione">
    <w:name w:val="Revision"/>
    <w:hidden/>
    <w:uiPriority w:val="99"/>
    <w:semiHidden/>
    <w:rsid w:val="006E1CB1"/>
    <w:rPr>
      <w:sz w:val="24"/>
      <w:szCs w:val="24"/>
      <w:lang w:eastAsia="zh-CN"/>
    </w:rPr>
  </w:style>
  <w:style w:type="character" w:styleId="Rimandocommento">
    <w:name w:val="annotation reference"/>
    <w:basedOn w:val="Carpredefinitoparagrafo"/>
    <w:uiPriority w:val="99"/>
    <w:semiHidden/>
    <w:unhideWhenUsed/>
    <w:locked/>
    <w:rsid w:val="0000178C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1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3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763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76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763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8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16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2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7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23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0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35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9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5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3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3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85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7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17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34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0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1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48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8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1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1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2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67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CFAB3-AB2A-4000-89C2-67F46648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BANDO PER L’AMMISSIONE AL PROGRAMMA COMUNITARIO</vt:lpstr>
    </vt:vector>
  </TitlesOfParts>
  <Company>Università degli Studi di Macerata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BANDO PER L’AMMISSIONE AL PROGRAMMA COMUNITARIO</dc:title>
  <dc:creator>Laura</dc:creator>
  <cp:lastModifiedBy>anna.bittarelli</cp:lastModifiedBy>
  <cp:revision>3</cp:revision>
  <cp:lastPrinted>2020-01-10T07:33:00Z</cp:lastPrinted>
  <dcterms:created xsi:type="dcterms:W3CDTF">2020-01-21T10:27:00Z</dcterms:created>
  <dcterms:modified xsi:type="dcterms:W3CDTF">2020-01-21T10:27:00Z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