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D78" w:rsidRDefault="00DD1D78" w:rsidP="00DD1D78">
      <w:pPr>
        <w:ind w:left="-8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-20955</wp:posOffset>
                </wp:positionV>
                <wp:extent cx="3751580" cy="635635"/>
                <wp:effectExtent l="0" t="0" r="2032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78" w:rsidRPr="00DD1D78" w:rsidRDefault="00DD1D78" w:rsidP="00DD1D78">
                            <w:pP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MODULO RINUNCIA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 BORSA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0.65pt;margin-top:-1.65pt;width:295.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" strokecolor="white">
                <v:textbox>
                  <w:txbxContent>
                    <w:p w:rsidR="00DD1D78" w:rsidRPr="00DD1D78" w:rsidRDefault="00DD1D78" w:rsidP="00DD1D78">
                      <w:pP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MODULO RINUNCIA</w:t>
                      </w: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 BORSA</w:t>
                      </w:r>
                    </w:p>
                  </w:txbxContent>
                </v:textbox>
              </v:shape>
            </w:pict>
          </mc:Fallback>
        </mc:AlternateContent>
      </w:r>
    </w:p>
    <w:p w:rsidR="00DD1D78" w:rsidRPr="000E3E84" w:rsidRDefault="00DD1D78" w:rsidP="00DD1D78">
      <w:pPr>
        <w:ind w:left="-851"/>
      </w:pPr>
    </w:p>
    <w:p w:rsidR="00DD1D78" w:rsidRPr="000E3E84" w:rsidRDefault="00DD1D78" w:rsidP="00DD1D78">
      <w:pPr>
        <w:ind w:left="-851"/>
      </w:pPr>
    </w:p>
    <w:p w:rsidR="00DD1D78" w:rsidRDefault="00DD1D78" w:rsidP="00DD1D78">
      <w:pPr>
        <w:ind w:left="-851"/>
      </w:pPr>
    </w:p>
    <w:p w:rsidR="00DD1D78" w:rsidRDefault="00DD1D78" w:rsidP="00DD1D78">
      <w:pPr>
        <w:spacing w:line="360" w:lineRule="auto"/>
        <w:ind w:left="-851"/>
        <w:jc w:val="both"/>
        <w:rPr>
          <w:rFonts w:ascii="Helvetica" w:hAnsi="Helvetica" w:cs="Helvetica"/>
          <w:sz w:val="22"/>
          <w:szCs w:val="22"/>
          <w:lang w:bidi="ar-SA"/>
        </w:rPr>
      </w:pPr>
    </w:p>
    <w:p w:rsidR="00DD1D78" w:rsidRDefault="00DD1D78" w:rsidP="00DD1D78">
      <w:pPr>
        <w:spacing w:line="360" w:lineRule="auto"/>
        <w:ind w:left="-851"/>
        <w:jc w:val="both"/>
        <w:rPr>
          <w:rFonts w:ascii="Helvetica" w:hAnsi="Helvetica" w:cs="Helvetica"/>
          <w:sz w:val="22"/>
          <w:szCs w:val="22"/>
          <w:lang w:bidi="ar-SA"/>
        </w:rPr>
      </w:pPr>
    </w:p>
    <w:p w:rsidR="00DD1D78" w:rsidRPr="006770EE" w:rsidRDefault="00DD1D78" w:rsidP="00DD1D78">
      <w:pPr>
        <w:spacing w:line="360" w:lineRule="auto"/>
        <w:ind w:left="-851"/>
        <w:jc w:val="both"/>
        <w:rPr>
          <w:rFonts w:ascii="Helvetica" w:hAnsi="Helvetica" w:cs="Helvetica"/>
          <w:sz w:val="22"/>
          <w:szCs w:val="22"/>
          <w:lang w:bidi="ar-SA"/>
        </w:rPr>
      </w:pPr>
      <w:r w:rsidRPr="006770EE">
        <w:rPr>
          <w:rFonts w:ascii="Helvetica" w:hAnsi="Helvetica" w:cs="Helvetica"/>
          <w:sz w:val="22"/>
          <w:szCs w:val="22"/>
          <w:lang w:bidi="ar-SA"/>
        </w:rPr>
        <w:t xml:space="preserve">Il/la sottoscritto/a Cognome: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………………………… 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Nome: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………………………. 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Nato/a a: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………………………  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il: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>………………………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Tel.: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>…………………</w:t>
      </w:r>
      <w:r w:rsidRPr="006770EE">
        <w:rPr>
          <w:rFonts w:ascii="Helvetica" w:hAnsi="Helvetica" w:cs="Helvetica"/>
          <w:sz w:val="22"/>
          <w:szCs w:val="22"/>
          <w:lang w:bidi="ar-SA"/>
        </w:rPr>
        <w:t>,</w:t>
      </w:r>
      <w:r>
        <w:rPr>
          <w:rFonts w:ascii="Helvetica" w:hAnsi="Helvetica" w:cs="Helvetica"/>
          <w:sz w:val="22"/>
          <w:szCs w:val="22"/>
          <w:lang w:bidi="ar-SA"/>
        </w:rPr>
        <w:t xml:space="preserve"> n. matricola: ……………………. 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 presa visione della graduatoria di cui risulta vincitore per l’anno accademico </w:t>
      </w:r>
      <w:r>
        <w:rPr>
          <w:rFonts w:ascii="Helvetica" w:hAnsi="Helvetica" w:cs="Helvetica"/>
          <w:sz w:val="22"/>
          <w:szCs w:val="22"/>
          <w:lang w:bidi="ar-SA"/>
        </w:rPr>
        <w:t>20</w:t>
      </w:r>
      <w:r w:rsidR="0015438E">
        <w:rPr>
          <w:rFonts w:ascii="Helvetica" w:hAnsi="Helvetica" w:cs="Helvetica"/>
          <w:sz w:val="22"/>
          <w:szCs w:val="22"/>
          <w:lang w:bidi="ar-SA"/>
        </w:rPr>
        <w:t>20</w:t>
      </w:r>
      <w:r>
        <w:rPr>
          <w:rFonts w:ascii="Helvetica" w:hAnsi="Helvetica" w:cs="Helvetica"/>
          <w:sz w:val="22"/>
          <w:szCs w:val="22"/>
          <w:lang w:bidi="ar-SA"/>
        </w:rPr>
        <w:t>/202</w:t>
      </w:r>
      <w:r w:rsidR="0015438E">
        <w:rPr>
          <w:rFonts w:ascii="Helvetica" w:hAnsi="Helvetica" w:cs="Helvetica"/>
          <w:sz w:val="22"/>
          <w:szCs w:val="22"/>
          <w:lang w:bidi="ar-SA"/>
        </w:rPr>
        <w:t>1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 per una borsa </w:t>
      </w:r>
      <w:r w:rsidRPr="006770EE">
        <w:rPr>
          <w:rFonts w:ascii="Helvetica" w:hAnsi="Helvetica" w:cs="Helvetica"/>
          <w:b/>
          <w:smallCaps/>
          <w:sz w:val="22"/>
          <w:szCs w:val="22"/>
          <w:lang w:bidi="ar-SA"/>
        </w:rPr>
        <w:t xml:space="preserve">Erasmus + Azione 1 – Mobilità individuale per tirocini, 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per la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>Sede ospitante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: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>…………………………  Paese: ……………………….. ,</w:t>
      </w:r>
    </w:p>
    <w:p w:rsidR="00DD1D78" w:rsidRPr="00B83D8A" w:rsidRDefault="00DD1D78" w:rsidP="00DD1D78">
      <w:pPr>
        <w:spacing w:line="360" w:lineRule="auto"/>
        <w:ind w:left="-851"/>
        <w:jc w:val="both"/>
        <w:rPr>
          <w:rFonts w:ascii="Helvetica" w:hAnsi="Helvetica" w:cs="Helvetica"/>
          <w:b/>
          <w:lang w:bidi="ar-SA"/>
        </w:rPr>
      </w:pPr>
    </w:p>
    <w:p w:rsidR="00DD1D78" w:rsidRPr="00B83D8A" w:rsidRDefault="00DD1D78" w:rsidP="00DD1D78">
      <w:pPr>
        <w:spacing w:line="360" w:lineRule="auto"/>
        <w:ind w:left="-851"/>
        <w:rPr>
          <w:rFonts w:ascii="Helvetica" w:hAnsi="Helvetica" w:cs="Helvetica"/>
          <w:b/>
          <w:color w:val="000000"/>
          <w:lang w:bidi="ar-SA"/>
        </w:rPr>
      </w:pPr>
      <w:r>
        <w:rPr>
          <w:rFonts w:ascii="Helvetica" w:hAnsi="Helvetica" w:cs="Helvetica"/>
          <w:b/>
          <w:color w:val="000000"/>
          <w:lang w:bidi="ar-SA"/>
        </w:rPr>
        <w:t>1-</w:t>
      </w:r>
      <w:r w:rsidRPr="00B83D8A">
        <w:rPr>
          <w:rFonts w:ascii="Helvetica" w:hAnsi="Helvetica" w:cs="Helvetica"/>
          <w:b/>
          <w:color w:val="000000"/>
          <w:lang w:bidi="ar-SA"/>
        </w:rPr>
        <w:t>DICHIARA DI RINUNCIARE ALLA BORSA SUDDETTA</w:t>
      </w:r>
    </w:p>
    <w:p w:rsidR="00DD1D78" w:rsidRPr="006770EE" w:rsidRDefault="00DD1D78" w:rsidP="00DD1D78">
      <w:pPr>
        <w:spacing w:line="360" w:lineRule="auto"/>
        <w:ind w:left="-851"/>
        <w:rPr>
          <w:rFonts w:ascii="Helvetica" w:hAnsi="Helvetica" w:cs="Helvetica"/>
          <w:sz w:val="22"/>
          <w:szCs w:val="22"/>
          <w:lang w:bidi="ar-SA"/>
        </w:rPr>
      </w:pPr>
    </w:p>
    <w:p w:rsidR="00DD1D78" w:rsidRPr="006770EE" w:rsidRDefault="00DD1D78" w:rsidP="00DD1D78">
      <w:pPr>
        <w:spacing w:line="360" w:lineRule="auto"/>
        <w:ind w:left="-851"/>
        <w:rPr>
          <w:rFonts w:ascii="Helvetica" w:hAnsi="Helvetica" w:cs="Helvetica"/>
          <w:sz w:val="22"/>
          <w:szCs w:val="22"/>
          <w:lang w:bidi="ar-SA"/>
        </w:rPr>
      </w:pPr>
      <w:r w:rsidRPr="006770EE">
        <w:rPr>
          <w:rFonts w:ascii="Helvetica" w:hAnsi="Helvetica" w:cs="Helvetica"/>
          <w:sz w:val="22"/>
          <w:szCs w:val="22"/>
          <w:lang w:bidi="ar-SA"/>
        </w:rPr>
        <w:t>Motivazione:</w:t>
      </w:r>
      <w:r>
        <w:rPr>
          <w:rFonts w:ascii="Helvetica" w:hAnsi="Helvetica" w:cs="Helvetica"/>
          <w:sz w:val="22"/>
          <w:szCs w:val="22"/>
          <w:lang w:bidi="ar-SA"/>
        </w:rPr>
        <w:t>_____________________________________________________________</w:t>
      </w:r>
    </w:p>
    <w:p w:rsidR="00DD1D78" w:rsidRPr="00DD1D78" w:rsidRDefault="00DD1D78" w:rsidP="00DD1D78">
      <w:pPr>
        <w:spacing w:line="360" w:lineRule="auto"/>
        <w:ind w:left="-851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DD1D78">
        <w:rPr>
          <w:rFonts w:ascii="Helvetica" w:hAnsi="Helvetica" w:cs="Helvetica"/>
          <w:color w:val="000000"/>
          <w:sz w:val="20"/>
          <w:szCs w:val="20"/>
          <w:lang w:bidi="ar-SA"/>
        </w:rPr>
        <w:t>(La rinuncia deve essere obbligatoriamente motivata)</w:t>
      </w:r>
    </w:p>
    <w:p w:rsidR="00DD1D78" w:rsidRPr="006770EE" w:rsidRDefault="00DD1D78" w:rsidP="00DD1D78">
      <w:pPr>
        <w:spacing w:line="360" w:lineRule="auto"/>
        <w:ind w:left="-851"/>
        <w:rPr>
          <w:rFonts w:ascii="Helvetica" w:hAnsi="Helvetica" w:cs="Helvetica"/>
          <w:color w:val="000000"/>
          <w:sz w:val="22"/>
          <w:szCs w:val="22"/>
          <w:lang w:bidi="ar-SA"/>
        </w:rPr>
      </w:pPr>
    </w:p>
    <w:p w:rsidR="00DD1D78" w:rsidRPr="00DD1D78" w:rsidRDefault="00DD1D78" w:rsidP="00DD1D78">
      <w:pPr>
        <w:spacing w:line="360" w:lineRule="auto"/>
        <w:ind w:left="-851"/>
        <w:rPr>
          <w:rFonts w:ascii="Helvetica" w:hAnsi="Helvetica" w:cs="Helvetica"/>
          <w:b/>
          <w:color w:val="000000"/>
          <w:sz w:val="22"/>
          <w:szCs w:val="22"/>
          <w:lang w:bidi="ar-SA"/>
        </w:rPr>
      </w:pPr>
      <w:r>
        <w:rPr>
          <w:rFonts w:ascii="Helvetica" w:hAnsi="Helvetica" w:cs="Helvetica"/>
          <w:b/>
          <w:color w:val="000000"/>
          <w:sz w:val="22"/>
          <w:szCs w:val="22"/>
          <w:lang w:bidi="ar-SA"/>
        </w:rPr>
        <w:t>2-</w:t>
      </w:r>
      <w:r w:rsidRPr="00DD1D78">
        <w:rPr>
          <w:rFonts w:ascii="Helvetica" w:hAnsi="Helvetica" w:cs="Helvetica"/>
          <w:b/>
          <w:color w:val="000000"/>
          <w:sz w:val="22"/>
          <w:szCs w:val="22"/>
          <w:lang w:bidi="ar-SA"/>
        </w:rPr>
        <w:t>DICHIARA INOLTRE:</w:t>
      </w:r>
    </w:p>
    <w:p w:rsidR="00DD1D78" w:rsidRPr="006770EE" w:rsidRDefault="00DD1D78" w:rsidP="00DD1D78">
      <w:pPr>
        <w:spacing w:line="360" w:lineRule="auto"/>
        <w:ind w:left="-851"/>
        <w:jc w:val="center"/>
        <w:rPr>
          <w:rFonts w:ascii="Helvetica" w:hAnsi="Helvetica" w:cs="Helvetica"/>
          <w:sz w:val="22"/>
          <w:szCs w:val="22"/>
          <w:lang w:bidi="ar-SA"/>
        </w:rPr>
      </w:pPr>
    </w:p>
    <w:p w:rsidR="00DD1D78" w:rsidRPr="006770EE" w:rsidRDefault="00DD1D78" w:rsidP="00DD1D78">
      <w:pPr>
        <w:spacing w:line="360" w:lineRule="auto"/>
        <w:ind w:left="-851"/>
        <w:rPr>
          <w:rFonts w:ascii="Helvetica" w:hAnsi="Helvetica" w:cs="Helvetica"/>
          <w:sz w:val="22"/>
          <w:szCs w:val="22"/>
          <w:lang w:bidi="ar-SA"/>
        </w:rPr>
      </w:pPr>
      <w:r w:rsidRPr="006770EE">
        <w:rPr>
          <w:rFonts w:ascii="Helvetica" w:hAnsi="Helvetica" w:cs="Helvetica"/>
          <w:b/>
          <w:sz w:val="36"/>
          <w:szCs w:val="36"/>
          <w:lang w:bidi="ar-SA"/>
        </w:rPr>
        <w:sym w:font="Wingdings" w:char="F06F"/>
      </w:r>
      <w:r>
        <w:rPr>
          <w:rFonts w:ascii="Helvetica" w:hAnsi="Helvetica" w:cs="Helvetica"/>
          <w:b/>
          <w:sz w:val="36"/>
          <w:szCs w:val="36"/>
          <w:lang w:bidi="ar-SA"/>
        </w:rPr>
        <w:t xml:space="preserve">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 </w:t>
      </w:r>
      <w:r w:rsidRPr="006770EE">
        <w:rPr>
          <w:rFonts w:ascii="Helvetica" w:hAnsi="Helvetica" w:cs="Helvetica"/>
          <w:sz w:val="22"/>
          <w:szCs w:val="22"/>
          <w:lang w:bidi="ar-SA"/>
        </w:rPr>
        <w:t>Di NON aver trasmesso alla sede straniera la propria rinuncia</w:t>
      </w:r>
    </w:p>
    <w:p w:rsidR="00DD1D78" w:rsidRPr="006770EE" w:rsidRDefault="00DD1D78" w:rsidP="00DD1D78">
      <w:pPr>
        <w:spacing w:line="360" w:lineRule="auto"/>
        <w:ind w:left="-851"/>
        <w:rPr>
          <w:rFonts w:ascii="Helvetica" w:hAnsi="Helvetica" w:cs="Helvetica"/>
          <w:sz w:val="22"/>
          <w:szCs w:val="22"/>
          <w:lang w:bidi="ar-SA"/>
        </w:rPr>
      </w:pPr>
      <w:r w:rsidRPr="006770EE">
        <w:rPr>
          <w:rFonts w:ascii="Helvetica" w:hAnsi="Helvetica" w:cs="Helvetica"/>
          <w:b/>
          <w:sz w:val="36"/>
          <w:szCs w:val="36"/>
          <w:lang w:bidi="ar-SA"/>
        </w:rPr>
        <w:sym w:font="Wingdings" w:char="F06F"/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   </w:t>
      </w:r>
      <w:r w:rsidRPr="006770EE">
        <w:rPr>
          <w:rFonts w:ascii="Helvetica" w:hAnsi="Helvetica" w:cs="Helvetica"/>
          <w:sz w:val="22"/>
          <w:szCs w:val="22"/>
          <w:lang w:bidi="ar-SA"/>
        </w:rPr>
        <w:t>Di aver trasmesso alla sede straniera la propria rinuncia</w:t>
      </w:r>
    </w:p>
    <w:p w:rsidR="00DD1D78" w:rsidRPr="006770EE" w:rsidRDefault="00DD1D78" w:rsidP="00DD1D78">
      <w:pPr>
        <w:spacing w:line="360" w:lineRule="auto"/>
        <w:ind w:left="-851"/>
        <w:jc w:val="center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" w:hAnsi="Helvetica" w:cs="Helvetica"/>
          <w:b/>
          <w:sz w:val="22"/>
          <w:szCs w:val="22"/>
          <w:lang w:bidi="ar-SA"/>
        </w:rPr>
        <w:t xml:space="preserve">      </w:t>
      </w:r>
      <w:r w:rsidRPr="006770EE">
        <w:rPr>
          <w:rFonts w:ascii="Helvetica" w:hAnsi="Helvetica" w:cs="Helvetica"/>
          <w:b/>
          <w:sz w:val="22"/>
          <w:szCs w:val="22"/>
          <w:lang w:bidi="ar-SA"/>
        </w:rPr>
        <w:t xml:space="preserve"> </w:t>
      </w:r>
      <w:r w:rsidRPr="006770EE">
        <w:rPr>
          <w:rFonts w:ascii="Helvetica" w:hAnsi="Helvetica" w:cs="Helvetica"/>
          <w:b/>
          <w:sz w:val="36"/>
          <w:szCs w:val="36"/>
          <w:lang w:bidi="ar-SA"/>
        </w:rPr>
        <w:sym w:font="Wingdings" w:char="F06F"/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 (</w:t>
      </w:r>
      <w:r w:rsidRPr="006770EE">
        <w:rPr>
          <w:rFonts w:ascii="Helvetica" w:hAnsi="Helvetica" w:cs="Helvetica"/>
          <w:i/>
          <w:sz w:val="22"/>
          <w:szCs w:val="22"/>
          <w:lang w:bidi="ar-SA"/>
        </w:rPr>
        <w:t>se barra SI a quanto sopra</w:t>
      </w:r>
      <w:r w:rsidRPr="006770EE">
        <w:rPr>
          <w:rFonts w:ascii="Helvetica" w:hAnsi="Helvetica" w:cs="Helvetica"/>
          <w:sz w:val="22"/>
          <w:szCs w:val="22"/>
          <w:lang w:bidi="ar-SA"/>
        </w:rPr>
        <w:t xml:space="preserve">): </w:t>
      </w:r>
      <w:r w:rsidRPr="0015438E">
        <w:rPr>
          <w:rFonts w:ascii="Helvetica" w:hAnsi="Helvetica" w:cs="Helvetica"/>
          <w:sz w:val="20"/>
          <w:szCs w:val="20"/>
          <w:lang w:bidi="ar-SA"/>
        </w:rPr>
        <w:t>Allega copia della comunicazione trasmessa alla sede straniera</w:t>
      </w:r>
      <w:r w:rsidR="0015438E">
        <w:rPr>
          <w:rFonts w:ascii="Helvetica" w:hAnsi="Helvetica" w:cs="Helvetica"/>
          <w:sz w:val="22"/>
          <w:szCs w:val="22"/>
          <w:lang w:bidi="ar-SA"/>
        </w:rPr>
        <w:t>.</w:t>
      </w:r>
      <w:bookmarkStart w:id="0" w:name="_GoBack"/>
      <w:bookmarkEnd w:id="0"/>
      <w:r w:rsidRPr="006770EE">
        <w:rPr>
          <w:rFonts w:ascii="Helvetica" w:hAnsi="Helvetica" w:cs="Helvetica"/>
          <w:sz w:val="22"/>
          <w:szCs w:val="22"/>
          <w:lang w:bidi="ar-SA"/>
        </w:rPr>
        <w:t xml:space="preserve"> </w:t>
      </w:r>
    </w:p>
    <w:p w:rsidR="00DD1D78" w:rsidRPr="006770EE" w:rsidRDefault="00DD1D78" w:rsidP="00DD1D78">
      <w:pPr>
        <w:spacing w:line="360" w:lineRule="auto"/>
        <w:ind w:left="-851"/>
        <w:jc w:val="center"/>
        <w:rPr>
          <w:rFonts w:ascii="Helvetica" w:hAnsi="Helvetica" w:cs="Helvetica"/>
          <w:sz w:val="22"/>
          <w:szCs w:val="22"/>
          <w:lang w:bidi="ar-SA"/>
        </w:rPr>
      </w:pPr>
    </w:p>
    <w:p w:rsidR="00DD1D78" w:rsidRDefault="00DD1D78" w:rsidP="00DD1D78">
      <w:pPr>
        <w:spacing w:line="360" w:lineRule="auto"/>
        <w:ind w:left="-851"/>
        <w:rPr>
          <w:rFonts w:ascii="Helvetica" w:hAnsi="Helvetica" w:cs="Helvetica"/>
          <w:b/>
          <w:sz w:val="22"/>
          <w:szCs w:val="22"/>
          <w:lang w:bidi="ar-SA"/>
        </w:rPr>
      </w:pPr>
    </w:p>
    <w:p w:rsidR="00DD1D78" w:rsidRDefault="00DD1D78" w:rsidP="00DD1D78">
      <w:pPr>
        <w:spacing w:line="360" w:lineRule="auto"/>
        <w:ind w:left="-851"/>
        <w:rPr>
          <w:rFonts w:ascii="Helvetica" w:hAnsi="Helvetica" w:cs="Helvetica"/>
          <w:b/>
          <w:sz w:val="22"/>
          <w:szCs w:val="22"/>
          <w:lang w:bidi="ar-SA"/>
        </w:rPr>
      </w:pPr>
    </w:p>
    <w:p w:rsidR="00DD1D78" w:rsidRDefault="00DD1D78" w:rsidP="00DD1D78">
      <w:pPr>
        <w:spacing w:line="360" w:lineRule="auto"/>
        <w:ind w:left="-851"/>
        <w:rPr>
          <w:lang w:bidi="ar-SA"/>
        </w:rPr>
      </w:pPr>
    </w:p>
    <w:p w:rsidR="00DD1D78" w:rsidRPr="006770EE" w:rsidRDefault="00DD1D78" w:rsidP="00DD1D78">
      <w:pPr>
        <w:spacing w:line="360" w:lineRule="auto"/>
        <w:ind w:left="-851"/>
        <w:rPr>
          <w:rFonts w:ascii="Arial" w:hAnsi="Arial"/>
          <w:b/>
          <w:lang w:bidi="ar-SA"/>
        </w:rPr>
      </w:pPr>
      <w:r w:rsidRPr="006770EE">
        <w:rPr>
          <w:rFonts w:ascii="Arial" w:hAnsi="Arial"/>
          <w:b/>
          <w:lang w:bidi="ar-SA"/>
        </w:rPr>
        <w:t xml:space="preserve">Data: …………………………..                </w:t>
      </w:r>
      <w:r>
        <w:rPr>
          <w:rFonts w:ascii="Arial" w:hAnsi="Arial"/>
          <w:b/>
          <w:lang w:bidi="ar-SA"/>
        </w:rPr>
        <w:t xml:space="preserve">        Firma ………………………………</w:t>
      </w:r>
    </w:p>
    <w:p w:rsidR="00DD1D78" w:rsidRDefault="00DD1D78" w:rsidP="00DD1D78">
      <w:pPr>
        <w:ind w:left="-851"/>
        <w:jc w:val="both"/>
        <w:rPr>
          <w:b/>
          <w:sz w:val="18"/>
          <w:szCs w:val="18"/>
          <w:lang w:bidi="ar-SA"/>
        </w:rPr>
      </w:pPr>
    </w:p>
    <w:p w:rsidR="00DD1D78" w:rsidRDefault="00DD1D78" w:rsidP="00DD1D78">
      <w:pPr>
        <w:ind w:left="-851"/>
        <w:jc w:val="both"/>
        <w:rPr>
          <w:b/>
          <w:sz w:val="18"/>
          <w:szCs w:val="18"/>
          <w:lang w:bidi="ar-SA"/>
        </w:rPr>
      </w:pPr>
    </w:p>
    <w:p w:rsidR="00DD1D78" w:rsidRDefault="00DD1D78" w:rsidP="00DD1D78">
      <w:pPr>
        <w:ind w:left="-851"/>
        <w:jc w:val="both"/>
        <w:rPr>
          <w:b/>
          <w:sz w:val="18"/>
          <w:szCs w:val="18"/>
          <w:lang w:bidi="ar-SA"/>
        </w:rPr>
      </w:pPr>
    </w:p>
    <w:p w:rsidR="00DD1D78" w:rsidRDefault="00DD1D78" w:rsidP="00DD1D78">
      <w:pPr>
        <w:ind w:left="-851"/>
        <w:jc w:val="both"/>
        <w:rPr>
          <w:b/>
          <w:sz w:val="18"/>
          <w:szCs w:val="18"/>
          <w:lang w:bidi="ar-SA"/>
        </w:rPr>
      </w:pPr>
    </w:p>
    <w:p w:rsidR="00DD1D78" w:rsidRPr="00A05270" w:rsidRDefault="00DD1D78" w:rsidP="00DD1D78">
      <w:pPr>
        <w:ind w:left="-851"/>
        <w:jc w:val="both"/>
        <w:rPr>
          <w:i/>
          <w:sz w:val="18"/>
          <w:szCs w:val="18"/>
          <w:lang w:bidi="ar-SA"/>
        </w:rPr>
      </w:pPr>
      <w:r w:rsidRPr="00047ED5">
        <w:rPr>
          <w:b/>
          <w:sz w:val="18"/>
          <w:szCs w:val="18"/>
          <w:lang w:bidi="ar-SA"/>
        </w:rPr>
        <w:t xml:space="preserve">Recapitare il modulo </w:t>
      </w:r>
      <w:r>
        <w:rPr>
          <w:b/>
          <w:sz w:val="18"/>
          <w:szCs w:val="18"/>
          <w:lang w:bidi="ar-SA"/>
        </w:rPr>
        <w:t xml:space="preserve">con firma autografa (a mano, posta elettronica o </w:t>
      </w:r>
      <w:r w:rsidRPr="00047ED5">
        <w:rPr>
          <w:b/>
          <w:sz w:val="18"/>
          <w:szCs w:val="18"/>
          <w:lang w:bidi="ar-SA"/>
        </w:rPr>
        <w:t>via fax</w:t>
      </w:r>
      <w:r>
        <w:rPr>
          <w:b/>
          <w:sz w:val="18"/>
          <w:szCs w:val="18"/>
          <w:lang w:bidi="ar-SA"/>
        </w:rPr>
        <w:t>)</w:t>
      </w:r>
      <w:r w:rsidRPr="00047ED5">
        <w:rPr>
          <w:b/>
          <w:sz w:val="18"/>
          <w:szCs w:val="18"/>
          <w:lang w:bidi="ar-SA"/>
        </w:rPr>
        <w:t xml:space="preserve"> entro una settimana dalla pubblicazione della graduatoria.</w:t>
      </w:r>
      <w:r w:rsidRPr="00364515">
        <w:rPr>
          <w:i/>
          <w:sz w:val="18"/>
          <w:szCs w:val="18"/>
          <w:lang w:bidi="ar-SA"/>
        </w:rPr>
        <w:t xml:space="preserve"> </w:t>
      </w:r>
      <w:r w:rsidRPr="00314F31">
        <w:rPr>
          <w:i/>
          <w:sz w:val="18"/>
          <w:szCs w:val="18"/>
          <w:lang w:bidi="ar-SA"/>
        </w:rPr>
        <w:t>Ai sensi della legge 675/96 e successive integrazioni e modificazioni i dati di cui al presente modulo saranno trattati per le finalità</w:t>
      </w:r>
      <w:r>
        <w:rPr>
          <w:i/>
          <w:sz w:val="18"/>
          <w:szCs w:val="18"/>
          <w:lang w:bidi="ar-SA"/>
        </w:rPr>
        <w:t xml:space="preserve"> previste nell’</w:t>
      </w:r>
      <w:r w:rsidRPr="00314F31">
        <w:rPr>
          <w:i/>
          <w:sz w:val="18"/>
          <w:szCs w:val="18"/>
          <w:lang w:bidi="ar-SA"/>
        </w:rPr>
        <w:t xml:space="preserve">avviso di selezione </w:t>
      </w:r>
      <w:r>
        <w:rPr>
          <w:i/>
          <w:sz w:val="18"/>
          <w:szCs w:val="18"/>
          <w:lang w:bidi="ar-SA"/>
        </w:rPr>
        <w:t>Erasmus+ per tirocini 2019/2020</w:t>
      </w:r>
    </w:p>
    <w:p w:rsidR="003B79EA" w:rsidRPr="00F35A0A" w:rsidRDefault="003B79EA" w:rsidP="00DD1D78">
      <w:pPr>
        <w:ind w:left="-851"/>
        <w:rPr>
          <w:sz w:val="18"/>
          <w:szCs w:val="18"/>
        </w:rPr>
      </w:pPr>
    </w:p>
    <w:sectPr w:rsidR="003B79EA" w:rsidRPr="00F35A0A" w:rsidSect="006D0957">
      <w:headerReference w:type="default" r:id="rId9"/>
      <w:footerReference w:type="default" r:id="rId10"/>
      <w:pgSz w:w="11906" w:h="16838" w:code="9"/>
      <w:pgMar w:top="1438" w:right="1274" w:bottom="1418" w:left="1701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83" w:rsidRDefault="00B71483">
      <w:r>
        <w:separator/>
      </w:r>
    </w:p>
  </w:endnote>
  <w:endnote w:type="continuationSeparator" w:id="0">
    <w:p w:rsidR="00B71483" w:rsidRDefault="00B7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</w:p>
  <w:p w:rsidR="004D5C08" w:rsidRPr="00433447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2C9303B7" wp14:editId="1F02468B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9" name="Immagine 9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4144" behindDoc="1" locked="0" layoutInCell="1" allowOverlap="1" wp14:anchorId="35590BC7" wp14:editId="34259D7F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7" name="Immagine 7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color w:val="808080"/>
        <w:sz w:val="14"/>
        <w:szCs w:val="14"/>
      </w:rPr>
      <w:t xml:space="preserve">  Pagina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PAGE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5438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  <w:r w:rsidRPr="00433447">
      <w:rPr>
        <w:rFonts w:ascii="Arial" w:hAnsi="Arial" w:cs="Arial"/>
        <w:color w:val="808080"/>
        <w:sz w:val="14"/>
        <w:szCs w:val="14"/>
      </w:rPr>
      <w:t xml:space="preserve"> di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NUMPAGES \*Arabic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15438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</w:p>
  <w:p w:rsidR="004D5C08" w:rsidRDefault="004D5C08" w:rsidP="00433447">
    <w:pPr>
      <w:pStyle w:val="Pidipagin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 wp14:anchorId="49D6964C" wp14:editId="4850CA82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8" name="Immagine 8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08" w:rsidRDefault="004D5C08" w:rsidP="00433447">
    <w:pPr>
      <w:pStyle w:val="Pidipagina"/>
      <w:tabs>
        <w:tab w:val="clear" w:pos="4819"/>
        <w:tab w:val="clear" w:pos="9638"/>
        <w:tab w:val="left" w:pos="1163"/>
      </w:tabs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inline distT="0" distB="0" distL="0" distR="0" wp14:anchorId="5E75C274" wp14:editId="66B1C530">
          <wp:extent cx="5581015" cy="582930"/>
          <wp:effectExtent l="0" t="0" r="635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4CE6B59A" wp14:editId="49D1B5C1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2" name="Immagine 12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0D367AAB" wp14:editId="7E0CA58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1" name="Immagine 1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4636D062" wp14:editId="3FE51D30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0" name="Immagine 10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2096" behindDoc="1" locked="0" layoutInCell="1" allowOverlap="1" wp14:anchorId="539D8F41" wp14:editId="5E8DA221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6" name="Immagine 6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0048" behindDoc="1" locked="0" layoutInCell="1" allowOverlap="1" wp14:anchorId="7A91ACF1" wp14:editId="41A49B67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5" name="Immagine 5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83" w:rsidRDefault="00B71483">
      <w:r>
        <w:separator/>
      </w:r>
    </w:p>
  </w:footnote>
  <w:footnote w:type="continuationSeparator" w:id="0">
    <w:p w:rsidR="00B71483" w:rsidRDefault="00B7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>
    <w:pPr>
      <w:pStyle w:val="Intestazione"/>
    </w:pPr>
    <w:r>
      <w:rPr>
        <w:noProof/>
        <w:lang w:eastAsia="it-IT"/>
      </w:rPr>
      <w:drawing>
        <wp:inline distT="0" distB="0" distL="0" distR="0">
          <wp:extent cx="5671185" cy="5924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C08" w:rsidRDefault="004D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9A3D48"/>
    <w:multiLevelType w:val="hybridMultilevel"/>
    <w:tmpl w:val="7A48982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0A993949"/>
    <w:multiLevelType w:val="multilevel"/>
    <w:tmpl w:val="D59095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FC94947"/>
    <w:multiLevelType w:val="hybridMultilevel"/>
    <w:tmpl w:val="BD620138"/>
    <w:lvl w:ilvl="0" w:tplc="1A8251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E5C60"/>
    <w:multiLevelType w:val="hybridMultilevel"/>
    <w:tmpl w:val="5F8CEEB8"/>
    <w:lvl w:ilvl="0" w:tplc="3AE0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01861"/>
    <w:multiLevelType w:val="hybridMultilevel"/>
    <w:tmpl w:val="CE9CF1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B9D012A"/>
    <w:multiLevelType w:val="hybridMultilevel"/>
    <w:tmpl w:val="9988821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E2C3486"/>
    <w:multiLevelType w:val="hybridMultilevel"/>
    <w:tmpl w:val="48A6679E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B2940"/>
    <w:multiLevelType w:val="hybridMultilevel"/>
    <w:tmpl w:val="A484D97A"/>
    <w:lvl w:ilvl="0" w:tplc="D968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2F5865"/>
    <w:multiLevelType w:val="hybridMultilevel"/>
    <w:tmpl w:val="E0965D30"/>
    <w:lvl w:ilvl="0" w:tplc="000000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B40FCC"/>
    <w:multiLevelType w:val="hybridMultilevel"/>
    <w:tmpl w:val="558A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896192"/>
    <w:multiLevelType w:val="hybridMultilevel"/>
    <w:tmpl w:val="683E9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1C1DF1"/>
    <w:multiLevelType w:val="hybridMultilevel"/>
    <w:tmpl w:val="9520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7137E"/>
    <w:multiLevelType w:val="hybridMultilevel"/>
    <w:tmpl w:val="E75A24E4"/>
    <w:lvl w:ilvl="0" w:tplc="16F4D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5467FF4"/>
    <w:multiLevelType w:val="hybridMultilevel"/>
    <w:tmpl w:val="295E886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84562FB"/>
    <w:multiLevelType w:val="multilevel"/>
    <w:tmpl w:val="55287858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64"/>
        </w:tabs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4"/>
        </w:tabs>
        <w:ind w:left="7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14"/>
        </w:tabs>
        <w:ind w:left="12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44"/>
        </w:tabs>
        <w:ind w:left="14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34"/>
        </w:tabs>
        <w:ind w:left="1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64"/>
        </w:tabs>
        <w:ind w:left="18764" w:hanging="1440"/>
      </w:pPr>
      <w:rPr>
        <w:rFonts w:hint="default"/>
      </w:rPr>
    </w:lvl>
  </w:abstractNum>
  <w:abstractNum w:abstractNumId="27">
    <w:nsid w:val="3ACC62E6"/>
    <w:multiLevelType w:val="hybridMultilevel"/>
    <w:tmpl w:val="0226E4A6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6853EE"/>
    <w:multiLevelType w:val="hybridMultilevel"/>
    <w:tmpl w:val="7D7460FC"/>
    <w:lvl w:ilvl="0" w:tplc="566AA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AB49E5"/>
    <w:multiLevelType w:val="hybridMultilevel"/>
    <w:tmpl w:val="2F88C298"/>
    <w:lvl w:ilvl="0" w:tplc="063C6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502A0"/>
    <w:multiLevelType w:val="hybridMultilevel"/>
    <w:tmpl w:val="E84AE4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34886"/>
    <w:multiLevelType w:val="hybridMultilevel"/>
    <w:tmpl w:val="A448CA50"/>
    <w:lvl w:ilvl="0" w:tplc="DB943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D66890"/>
    <w:multiLevelType w:val="hybridMultilevel"/>
    <w:tmpl w:val="49C0AE3C"/>
    <w:lvl w:ilvl="0" w:tplc="DD081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9043F"/>
    <w:multiLevelType w:val="hybridMultilevel"/>
    <w:tmpl w:val="AF5CE09E"/>
    <w:lvl w:ilvl="0" w:tplc="62F24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604F9"/>
    <w:multiLevelType w:val="hybridMultilevel"/>
    <w:tmpl w:val="0330C6C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B747CBE"/>
    <w:multiLevelType w:val="hybridMultilevel"/>
    <w:tmpl w:val="8DD22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1BD6"/>
    <w:multiLevelType w:val="hybridMultilevel"/>
    <w:tmpl w:val="28BC22CE"/>
    <w:lvl w:ilvl="0" w:tplc="78A82710">
      <w:start w:val="1"/>
      <w:numFmt w:val="bullet"/>
      <w:lvlText w:val=""/>
      <w:lvlJc w:val="left"/>
      <w:pPr>
        <w:tabs>
          <w:tab w:val="num" w:pos="1754"/>
        </w:tabs>
        <w:ind w:left="175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37">
    <w:nsid w:val="710179F7"/>
    <w:multiLevelType w:val="hybridMultilevel"/>
    <w:tmpl w:val="8D2EB048"/>
    <w:lvl w:ilvl="0" w:tplc="935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5A9C"/>
    <w:multiLevelType w:val="hybridMultilevel"/>
    <w:tmpl w:val="D536E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01231F"/>
    <w:multiLevelType w:val="hybridMultilevel"/>
    <w:tmpl w:val="3B104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53609D"/>
    <w:multiLevelType w:val="hybridMultilevel"/>
    <w:tmpl w:val="3B80EB1C"/>
    <w:lvl w:ilvl="0" w:tplc="5188615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1">
    <w:nsid w:val="7FB76921"/>
    <w:multiLevelType w:val="hybridMultilevel"/>
    <w:tmpl w:val="BA9EE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13"/>
  </w:num>
  <w:num w:numId="15">
    <w:abstractNumId w:val="34"/>
  </w:num>
  <w:num w:numId="16">
    <w:abstractNumId w:val="30"/>
  </w:num>
  <w:num w:numId="17">
    <w:abstractNumId w:val="16"/>
  </w:num>
  <w:num w:numId="18">
    <w:abstractNumId w:val="35"/>
  </w:num>
  <w:num w:numId="19">
    <w:abstractNumId w:val="21"/>
  </w:num>
  <w:num w:numId="20">
    <w:abstractNumId w:val="32"/>
  </w:num>
  <w:num w:numId="21">
    <w:abstractNumId w:val="28"/>
  </w:num>
  <w:num w:numId="22">
    <w:abstractNumId w:val="39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4"/>
  </w:num>
  <w:num w:numId="30">
    <w:abstractNumId w:val="36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7"/>
  </w:num>
  <w:num w:numId="41">
    <w:abstractNumId w:val="1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0"/>
    <w:rsid w:val="0000178C"/>
    <w:rsid w:val="00002456"/>
    <w:rsid w:val="00003835"/>
    <w:rsid w:val="0000571D"/>
    <w:rsid w:val="000120E5"/>
    <w:rsid w:val="000135B3"/>
    <w:rsid w:val="00013DF8"/>
    <w:rsid w:val="00016812"/>
    <w:rsid w:val="000173AD"/>
    <w:rsid w:val="00025882"/>
    <w:rsid w:val="00026210"/>
    <w:rsid w:val="00026F11"/>
    <w:rsid w:val="000276FA"/>
    <w:rsid w:val="00030472"/>
    <w:rsid w:val="000304C5"/>
    <w:rsid w:val="000320F8"/>
    <w:rsid w:val="00032685"/>
    <w:rsid w:val="00040F44"/>
    <w:rsid w:val="00041660"/>
    <w:rsid w:val="00041B14"/>
    <w:rsid w:val="00043656"/>
    <w:rsid w:val="00047874"/>
    <w:rsid w:val="00047D27"/>
    <w:rsid w:val="00052A7E"/>
    <w:rsid w:val="00053B24"/>
    <w:rsid w:val="00054A1F"/>
    <w:rsid w:val="00057288"/>
    <w:rsid w:val="00060B18"/>
    <w:rsid w:val="0006113C"/>
    <w:rsid w:val="000629F4"/>
    <w:rsid w:val="0006385C"/>
    <w:rsid w:val="00065454"/>
    <w:rsid w:val="000672CD"/>
    <w:rsid w:val="0006734C"/>
    <w:rsid w:val="000674A2"/>
    <w:rsid w:val="00072DBC"/>
    <w:rsid w:val="00073E3C"/>
    <w:rsid w:val="0007445F"/>
    <w:rsid w:val="00074775"/>
    <w:rsid w:val="00074F8D"/>
    <w:rsid w:val="000768CA"/>
    <w:rsid w:val="000814EB"/>
    <w:rsid w:val="00082249"/>
    <w:rsid w:val="00085578"/>
    <w:rsid w:val="00086A33"/>
    <w:rsid w:val="00090025"/>
    <w:rsid w:val="0009147A"/>
    <w:rsid w:val="00093F27"/>
    <w:rsid w:val="00094169"/>
    <w:rsid w:val="0009473B"/>
    <w:rsid w:val="000A0605"/>
    <w:rsid w:val="000A0FE1"/>
    <w:rsid w:val="000A38C5"/>
    <w:rsid w:val="000A3B39"/>
    <w:rsid w:val="000A409E"/>
    <w:rsid w:val="000A66A1"/>
    <w:rsid w:val="000A6F90"/>
    <w:rsid w:val="000B01AE"/>
    <w:rsid w:val="000B2B9E"/>
    <w:rsid w:val="000B3432"/>
    <w:rsid w:val="000B6ACB"/>
    <w:rsid w:val="000C054B"/>
    <w:rsid w:val="000C1116"/>
    <w:rsid w:val="000C22E0"/>
    <w:rsid w:val="000C26F6"/>
    <w:rsid w:val="000C2AAF"/>
    <w:rsid w:val="000D08C6"/>
    <w:rsid w:val="000D3ECA"/>
    <w:rsid w:val="000D5638"/>
    <w:rsid w:val="000D7B44"/>
    <w:rsid w:val="000E0A5D"/>
    <w:rsid w:val="000E1233"/>
    <w:rsid w:val="000E189F"/>
    <w:rsid w:val="000E4284"/>
    <w:rsid w:val="000E42E2"/>
    <w:rsid w:val="000E4AF7"/>
    <w:rsid w:val="000E593D"/>
    <w:rsid w:val="000E7A5D"/>
    <w:rsid w:val="000F1652"/>
    <w:rsid w:val="000F4868"/>
    <w:rsid w:val="000F6082"/>
    <w:rsid w:val="000F6098"/>
    <w:rsid w:val="000F66C7"/>
    <w:rsid w:val="000F7173"/>
    <w:rsid w:val="0010168A"/>
    <w:rsid w:val="00101D92"/>
    <w:rsid w:val="00104BFA"/>
    <w:rsid w:val="00105DB8"/>
    <w:rsid w:val="00106671"/>
    <w:rsid w:val="001077E0"/>
    <w:rsid w:val="00112B95"/>
    <w:rsid w:val="00114051"/>
    <w:rsid w:val="001143FB"/>
    <w:rsid w:val="00114623"/>
    <w:rsid w:val="00114C6C"/>
    <w:rsid w:val="00115569"/>
    <w:rsid w:val="00115DA8"/>
    <w:rsid w:val="00117575"/>
    <w:rsid w:val="00117D27"/>
    <w:rsid w:val="00121269"/>
    <w:rsid w:val="001228B0"/>
    <w:rsid w:val="00122FFF"/>
    <w:rsid w:val="001245CB"/>
    <w:rsid w:val="001265F0"/>
    <w:rsid w:val="001266DF"/>
    <w:rsid w:val="00126C35"/>
    <w:rsid w:val="00127043"/>
    <w:rsid w:val="00127113"/>
    <w:rsid w:val="001311AD"/>
    <w:rsid w:val="0013440A"/>
    <w:rsid w:val="00136CC9"/>
    <w:rsid w:val="001430FF"/>
    <w:rsid w:val="001441E7"/>
    <w:rsid w:val="00145C32"/>
    <w:rsid w:val="001460FC"/>
    <w:rsid w:val="001526EE"/>
    <w:rsid w:val="00153134"/>
    <w:rsid w:val="00153D72"/>
    <w:rsid w:val="0015438E"/>
    <w:rsid w:val="00155567"/>
    <w:rsid w:val="00156258"/>
    <w:rsid w:val="001569EA"/>
    <w:rsid w:val="00157082"/>
    <w:rsid w:val="0015757F"/>
    <w:rsid w:val="00157A0E"/>
    <w:rsid w:val="00157BD8"/>
    <w:rsid w:val="00161D94"/>
    <w:rsid w:val="00161FBA"/>
    <w:rsid w:val="001632AB"/>
    <w:rsid w:val="00163C04"/>
    <w:rsid w:val="00164789"/>
    <w:rsid w:val="001665FC"/>
    <w:rsid w:val="001707C0"/>
    <w:rsid w:val="00175244"/>
    <w:rsid w:val="00176031"/>
    <w:rsid w:val="00176A05"/>
    <w:rsid w:val="00182E67"/>
    <w:rsid w:val="001847DC"/>
    <w:rsid w:val="001854C7"/>
    <w:rsid w:val="00185789"/>
    <w:rsid w:val="001921E9"/>
    <w:rsid w:val="001923DA"/>
    <w:rsid w:val="00196616"/>
    <w:rsid w:val="00197209"/>
    <w:rsid w:val="001A746A"/>
    <w:rsid w:val="001B08E9"/>
    <w:rsid w:val="001B1A59"/>
    <w:rsid w:val="001B33D7"/>
    <w:rsid w:val="001B3AAE"/>
    <w:rsid w:val="001B3BE0"/>
    <w:rsid w:val="001B4B12"/>
    <w:rsid w:val="001B6F90"/>
    <w:rsid w:val="001B71E3"/>
    <w:rsid w:val="001C17B6"/>
    <w:rsid w:val="001C1A02"/>
    <w:rsid w:val="001C3515"/>
    <w:rsid w:val="001C5F0A"/>
    <w:rsid w:val="001C7DA2"/>
    <w:rsid w:val="001D3249"/>
    <w:rsid w:val="001D3C47"/>
    <w:rsid w:val="001D3D4C"/>
    <w:rsid w:val="001D523F"/>
    <w:rsid w:val="001D6C64"/>
    <w:rsid w:val="001D761C"/>
    <w:rsid w:val="001D79B8"/>
    <w:rsid w:val="001E0D5B"/>
    <w:rsid w:val="001E10CB"/>
    <w:rsid w:val="001E231D"/>
    <w:rsid w:val="001E3930"/>
    <w:rsid w:val="001E3F02"/>
    <w:rsid w:val="001E5E7E"/>
    <w:rsid w:val="001E6422"/>
    <w:rsid w:val="001E6B97"/>
    <w:rsid w:val="001E7541"/>
    <w:rsid w:val="001F1798"/>
    <w:rsid w:val="001F17ED"/>
    <w:rsid w:val="001F1CC3"/>
    <w:rsid w:val="001F1E35"/>
    <w:rsid w:val="001F3CCA"/>
    <w:rsid w:val="001F68D6"/>
    <w:rsid w:val="00201A23"/>
    <w:rsid w:val="00201FB9"/>
    <w:rsid w:val="00202558"/>
    <w:rsid w:val="00202D64"/>
    <w:rsid w:val="00202ED4"/>
    <w:rsid w:val="00202FB8"/>
    <w:rsid w:val="002034B9"/>
    <w:rsid w:val="00206508"/>
    <w:rsid w:val="00207473"/>
    <w:rsid w:val="002113C0"/>
    <w:rsid w:val="00211AAF"/>
    <w:rsid w:val="00211C1C"/>
    <w:rsid w:val="00212128"/>
    <w:rsid w:val="00212EEA"/>
    <w:rsid w:val="00213E3B"/>
    <w:rsid w:val="00216CB0"/>
    <w:rsid w:val="00221E82"/>
    <w:rsid w:val="00222514"/>
    <w:rsid w:val="00223311"/>
    <w:rsid w:val="0022741C"/>
    <w:rsid w:val="00227CBF"/>
    <w:rsid w:val="00230CA1"/>
    <w:rsid w:val="002319F8"/>
    <w:rsid w:val="0023224C"/>
    <w:rsid w:val="002352BE"/>
    <w:rsid w:val="00235981"/>
    <w:rsid w:val="002359B4"/>
    <w:rsid w:val="00235C31"/>
    <w:rsid w:val="00237267"/>
    <w:rsid w:val="00237355"/>
    <w:rsid w:val="002374A9"/>
    <w:rsid w:val="0024086A"/>
    <w:rsid w:val="00240CB5"/>
    <w:rsid w:val="0024105A"/>
    <w:rsid w:val="002427AA"/>
    <w:rsid w:val="00243250"/>
    <w:rsid w:val="00243BCA"/>
    <w:rsid w:val="00244788"/>
    <w:rsid w:val="00246B4B"/>
    <w:rsid w:val="00246C9F"/>
    <w:rsid w:val="00246E96"/>
    <w:rsid w:val="00247BD5"/>
    <w:rsid w:val="0025069C"/>
    <w:rsid w:val="00251133"/>
    <w:rsid w:val="00251859"/>
    <w:rsid w:val="002519FD"/>
    <w:rsid w:val="00252797"/>
    <w:rsid w:val="00254CD6"/>
    <w:rsid w:val="00255C3D"/>
    <w:rsid w:val="0025645D"/>
    <w:rsid w:val="002565EC"/>
    <w:rsid w:val="00256CE8"/>
    <w:rsid w:val="00257C64"/>
    <w:rsid w:val="00257C66"/>
    <w:rsid w:val="0026229E"/>
    <w:rsid w:val="00262AF5"/>
    <w:rsid w:val="00264BEF"/>
    <w:rsid w:val="00265A24"/>
    <w:rsid w:val="0026621C"/>
    <w:rsid w:val="0026629F"/>
    <w:rsid w:val="00267FA0"/>
    <w:rsid w:val="00270C3B"/>
    <w:rsid w:val="002710CB"/>
    <w:rsid w:val="00274291"/>
    <w:rsid w:val="00274C70"/>
    <w:rsid w:val="00275CED"/>
    <w:rsid w:val="00283C91"/>
    <w:rsid w:val="00287A05"/>
    <w:rsid w:val="00293400"/>
    <w:rsid w:val="002963D5"/>
    <w:rsid w:val="0029766D"/>
    <w:rsid w:val="002977D3"/>
    <w:rsid w:val="002A0140"/>
    <w:rsid w:val="002A21ED"/>
    <w:rsid w:val="002A256F"/>
    <w:rsid w:val="002A387E"/>
    <w:rsid w:val="002A4597"/>
    <w:rsid w:val="002A7633"/>
    <w:rsid w:val="002B068B"/>
    <w:rsid w:val="002B08C2"/>
    <w:rsid w:val="002B4A95"/>
    <w:rsid w:val="002B506D"/>
    <w:rsid w:val="002C08BF"/>
    <w:rsid w:val="002C0D5F"/>
    <w:rsid w:val="002C1BB2"/>
    <w:rsid w:val="002C1F0B"/>
    <w:rsid w:val="002C1F5F"/>
    <w:rsid w:val="002C2258"/>
    <w:rsid w:val="002C3766"/>
    <w:rsid w:val="002C3906"/>
    <w:rsid w:val="002C404D"/>
    <w:rsid w:val="002C529F"/>
    <w:rsid w:val="002C5DC9"/>
    <w:rsid w:val="002C6060"/>
    <w:rsid w:val="002C6BCE"/>
    <w:rsid w:val="002C7F07"/>
    <w:rsid w:val="002D17D9"/>
    <w:rsid w:val="002D2268"/>
    <w:rsid w:val="002D2664"/>
    <w:rsid w:val="002D286C"/>
    <w:rsid w:val="002D3C5D"/>
    <w:rsid w:val="002D44D9"/>
    <w:rsid w:val="002D52B3"/>
    <w:rsid w:val="002D618A"/>
    <w:rsid w:val="002E038E"/>
    <w:rsid w:val="002E0F30"/>
    <w:rsid w:val="002E403F"/>
    <w:rsid w:val="002E622A"/>
    <w:rsid w:val="002E7B16"/>
    <w:rsid w:val="002F099B"/>
    <w:rsid w:val="002F1022"/>
    <w:rsid w:val="002F1EC1"/>
    <w:rsid w:val="002F432B"/>
    <w:rsid w:val="002F5B90"/>
    <w:rsid w:val="002F6DBA"/>
    <w:rsid w:val="003012E7"/>
    <w:rsid w:val="00302010"/>
    <w:rsid w:val="003021FF"/>
    <w:rsid w:val="00302432"/>
    <w:rsid w:val="00303AD7"/>
    <w:rsid w:val="0030401E"/>
    <w:rsid w:val="003043EB"/>
    <w:rsid w:val="003112F4"/>
    <w:rsid w:val="00320A36"/>
    <w:rsid w:val="0032436E"/>
    <w:rsid w:val="00324D05"/>
    <w:rsid w:val="00324FE0"/>
    <w:rsid w:val="00325CC0"/>
    <w:rsid w:val="003276A5"/>
    <w:rsid w:val="0032796E"/>
    <w:rsid w:val="00330FCF"/>
    <w:rsid w:val="003342E2"/>
    <w:rsid w:val="003375ED"/>
    <w:rsid w:val="00337831"/>
    <w:rsid w:val="00340D21"/>
    <w:rsid w:val="00340F78"/>
    <w:rsid w:val="00342DF4"/>
    <w:rsid w:val="00342ED6"/>
    <w:rsid w:val="003431AB"/>
    <w:rsid w:val="00343373"/>
    <w:rsid w:val="00343A6C"/>
    <w:rsid w:val="00344790"/>
    <w:rsid w:val="00344CBF"/>
    <w:rsid w:val="00344E18"/>
    <w:rsid w:val="00345A08"/>
    <w:rsid w:val="003531C8"/>
    <w:rsid w:val="00353666"/>
    <w:rsid w:val="00353F43"/>
    <w:rsid w:val="003554FA"/>
    <w:rsid w:val="00360768"/>
    <w:rsid w:val="003626F7"/>
    <w:rsid w:val="00363237"/>
    <w:rsid w:val="00364239"/>
    <w:rsid w:val="00364A99"/>
    <w:rsid w:val="00364ACC"/>
    <w:rsid w:val="0036618E"/>
    <w:rsid w:val="003665B7"/>
    <w:rsid w:val="0036665E"/>
    <w:rsid w:val="0037377A"/>
    <w:rsid w:val="00374DC6"/>
    <w:rsid w:val="00375626"/>
    <w:rsid w:val="003757DF"/>
    <w:rsid w:val="003757F1"/>
    <w:rsid w:val="00375C16"/>
    <w:rsid w:val="0038061D"/>
    <w:rsid w:val="00381BC6"/>
    <w:rsid w:val="00382674"/>
    <w:rsid w:val="00382AFA"/>
    <w:rsid w:val="003913F2"/>
    <w:rsid w:val="00392116"/>
    <w:rsid w:val="00392413"/>
    <w:rsid w:val="0039410A"/>
    <w:rsid w:val="00394EB1"/>
    <w:rsid w:val="00396D06"/>
    <w:rsid w:val="003A0B5C"/>
    <w:rsid w:val="003A42D3"/>
    <w:rsid w:val="003A4A8A"/>
    <w:rsid w:val="003A52B3"/>
    <w:rsid w:val="003A56AE"/>
    <w:rsid w:val="003A5ABF"/>
    <w:rsid w:val="003B0271"/>
    <w:rsid w:val="003B4BCC"/>
    <w:rsid w:val="003B79EA"/>
    <w:rsid w:val="003C4DC9"/>
    <w:rsid w:val="003C664C"/>
    <w:rsid w:val="003C692C"/>
    <w:rsid w:val="003C7777"/>
    <w:rsid w:val="003D0312"/>
    <w:rsid w:val="003D0B37"/>
    <w:rsid w:val="003D15A4"/>
    <w:rsid w:val="003D1F60"/>
    <w:rsid w:val="003D404F"/>
    <w:rsid w:val="003D46EE"/>
    <w:rsid w:val="003D48B1"/>
    <w:rsid w:val="003D5AB2"/>
    <w:rsid w:val="003D6594"/>
    <w:rsid w:val="003D6FE7"/>
    <w:rsid w:val="003E23BF"/>
    <w:rsid w:val="003E2C17"/>
    <w:rsid w:val="003E2E32"/>
    <w:rsid w:val="003E3921"/>
    <w:rsid w:val="003E4500"/>
    <w:rsid w:val="003E4F8B"/>
    <w:rsid w:val="003E621D"/>
    <w:rsid w:val="003E6C24"/>
    <w:rsid w:val="003F1AFC"/>
    <w:rsid w:val="003F2B2B"/>
    <w:rsid w:val="003F3D44"/>
    <w:rsid w:val="003F46B3"/>
    <w:rsid w:val="003F4C2F"/>
    <w:rsid w:val="003F64B4"/>
    <w:rsid w:val="00400C28"/>
    <w:rsid w:val="004045DE"/>
    <w:rsid w:val="004052B3"/>
    <w:rsid w:val="004077BB"/>
    <w:rsid w:val="004100C0"/>
    <w:rsid w:val="004107C5"/>
    <w:rsid w:val="004112E9"/>
    <w:rsid w:val="00411824"/>
    <w:rsid w:val="00413D9D"/>
    <w:rsid w:val="00415710"/>
    <w:rsid w:val="004220C6"/>
    <w:rsid w:val="0042299A"/>
    <w:rsid w:val="00423527"/>
    <w:rsid w:val="00423E4E"/>
    <w:rsid w:val="00427CA6"/>
    <w:rsid w:val="00432569"/>
    <w:rsid w:val="00433447"/>
    <w:rsid w:val="00435942"/>
    <w:rsid w:val="00440C73"/>
    <w:rsid w:val="00441971"/>
    <w:rsid w:val="0044395F"/>
    <w:rsid w:val="00444448"/>
    <w:rsid w:val="00444C9A"/>
    <w:rsid w:val="00445A6E"/>
    <w:rsid w:val="00446F23"/>
    <w:rsid w:val="00447196"/>
    <w:rsid w:val="00447E00"/>
    <w:rsid w:val="00451E35"/>
    <w:rsid w:val="004522D2"/>
    <w:rsid w:val="00453E66"/>
    <w:rsid w:val="00455B80"/>
    <w:rsid w:val="00455FD5"/>
    <w:rsid w:val="00456FC9"/>
    <w:rsid w:val="00457B53"/>
    <w:rsid w:val="00457FE5"/>
    <w:rsid w:val="00460293"/>
    <w:rsid w:val="004605CF"/>
    <w:rsid w:val="00460D06"/>
    <w:rsid w:val="0046364B"/>
    <w:rsid w:val="0046370E"/>
    <w:rsid w:val="0046389D"/>
    <w:rsid w:val="00464B25"/>
    <w:rsid w:val="00464C12"/>
    <w:rsid w:val="00465F6D"/>
    <w:rsid w:val="00466D78"/>
    <w:rsid w:val="004678D5"/>
    <w:rsid w:val="00467C6E"/>
    <w:rsid w:val="0047128A"/>
    <w:rsid w:val="00472B1A"/>
    <w:rsid w:val="00473E44"/>
    <w:rsid w:val="00475D96"/>
    <w:rsid w:val="00477BBA"/>
    <w:rsid w:val="00481AAF"/>
    <w:rsid w:val="004822A1"/>
    <w:rsid w:val="00482D8B"/>
    <w:rsid w:val="00482F50"/>
    <w:rsid w:val="00493651"/>
    <w:rsid w:val="00493F2D"/>
    <w:rsid w:val="0049492A"/>
    <w:rsid w:val="004951C4"/>
    <w:rsid w:val="004974D7"/>
    <w:rsid w:val="004A0B31"/>
    <w:rsid w:val="004A0B5D"/>
    <w:rsid w:val="004A12ED"/>
    <w:rsid w:val="004A1991"/>
    <w:rsid w:val="004A2D03"/>
    <w:rsid w:val="004A6C91"/>
    <w:rsid w:val="004A7B0F"/>
    <w:rsid w:val="004B2001"/>
    <w:rsid w:val="004B257C"/>
    <w:rsid w:val="004B2D81"/>
    <w:rsid w:val="004B6480"/>
    <w:rsid w:val="004B7733"/>
    <w:rsid w:val="004C158B"/>
    <w:rsid w:val="004C2F36"/>
    <w:rsid w:val="004C2FE9"/>
    <w:rsid w:val="004C3BBE"/>
    <w:rsid w:val="004C3E44"/>
    <w:rsid w:val="004C4237"/>
    <w:rsid w:val="004C50C1"/>
    <w:rsid w:val="004C6BE6"/>
    <w:rsid w:val="004D157C"/>
    <w:rsid w:val="004D1D7E"/>
    <w:rsid w:val="004D4ACE"/>
    <w:rsid w:val="004D5C08"/>
    <w:rsid w:val="004D6ED4"/>
    <w:rsid w:val="004D72E0"/>
    <w:rsid w:val="004D7C44"/>
    <w:rsid w:val="004D7D8C"/>
    <w:rsid w:val="004E16BB"/>
    <w:rsid w:val="004E662C"/>
    <w:rsid w:val="004E70E8"/>
    <w:rsid w:val="004E71CD"/>
    <w:rsid w:val="004F09C4"/>
    <w:rsid w:val="004F14BD"/>
    <w:rsid w:val="004F1D82"/>
    <w:rsid w:val="004F420F"/>
    <w:rsid w:val="004F4264"/>
    <w:rsid w:val="004F56A3"/>
    <w:rsid w:val="0050168C"/>
    <w:rsid w:val="00501D88"/>
    <w:rsid w:val="00501DED"/>
    <w:rsid w:val="00504D8D"/>
    <w:rsid w:val="00507A85"/>
    <w:rsid w:val="00507EE8"/>
    <w:rsid w:val="005101F6"/>
    <w:rsid w:val="00510C5B"/>
    <w:rsid w:val="00511A25"/>
    <w:rsid w:val="00511DBA"/>
    <w:rsid w:val="0051475E"/>
    <w:rsid w:val="00514B04"/>
    <w:rsid w:val="00514CA5"/>
    <w:rsid w:val="00514D10"/>
    <w:rsid w:val="00515FCE"/>
    <w:rsid w:val="00517AD7"/>
    <w:rsid w:val="00517D12"/>
    <w:rsid w:val="0052125B"/>
    <w:rsid w:val="00522F26"/>
    <w:rsid w:val="0052308E"/>
    <w:rsid w:val="00523DAE"/>
    <w:rsid w:val="00524141"/>
    <w:rsid w:val="005244C0"/>
    <w:rsid w:val="005248A6"/>
    <w:rsid w:val="0052564F"/>
    <w:rsid w:val="005265B7"/>
    <w:rsid w:val="00532A92"/>
    <w:rsid w:val="0053328C"/>
    <w:rsid w:val="00535D22"/>
    <w:rsid w:val="005369A1"/>
    <w:rsid w:val="00540298"/>
    <w:rsid w:val="005411A6"/>
    <w:rsid w:val="00542B3C"/>
    <w:rsid w:val="005456D7"/>
    <w:rsid w:val="00545987"/>
    <w:rsid w:val="00551A80"/>
    <w:rsid w:val="005542CC"/>
    <w:rsid w:val="00554566"/>
    <w:rsid w:val="00562444"/>
    <w:rsid w:val="00562663"/>
    <w:rsid w:val="0056587D"/>
    <w:rsid w:val="005670E1"/>
    <w:rsid w:val="00570045"/>
    <w:rsid w:val="00570B6D"/>
    <w:rsid w:val="0057281D"/>
    <w:rsid w:val="00576367"/>
    <w:rsid w:val="005776A9"/>
    <w:rsid w:val="005800A1"/>
    <w:rsid w:val="0058299C"/>
    <w:rsid w:val="00583307"/>
    <w:rsid w:val="00583768"/>
    <w:rsid w:val="00584F11"/>
    <w:rsid w:val="0058760B"/>
    <w:rsid w:val="00596F3D"/>
    <w:rsid w:val="005A12F7"/>
    <w:rsid w:val="005A2548"/>
    <w:rsid w:val="005A3D57"/>
    <w:rsid w:val="005A5776"/>
    <w:rsid w:val="005A6DA3"/>
    <w:rsid w:val="005A716D"/>
    <w:rsid w:val="005A7D95"/>
    <w:rsid w:val="005B1242"/>
    <w:rsid w:val="005B32C0"/>
    <w:rsid w:val="005B37FD"/>
    <w:rsid w:val="005B678A"/>
    <w:rsid w:val="005B6B6F"/>
    <w:rsid w:val="005B75BC"/>
    <w:rsid w:val="005C01B6"/>
    <w:rsid w:val="005C21D2"/>
    <w:rsid w:val="005C2460"/>
    <w:rsid w:val="005C3A12"/>
    <w:rsid w:val="005C404C"/>
    <w:rsid w:val="005C4AAA"/>
    <w:rsid w:val="005D0186"/>
    <w:rsid w:val="005D2527"/>
    <w:rsid w:val="005D2727"/>
    <w:rsid w:val="005D3348"/>
    <w:rsid w:val="005D3398"/>
    <w:rsid w:val="005D4E40"/>
    <w:rsid w:val="005D5D87"/>
    <w:rsid w:val="005D5E71"/>
    <w:rsid w:val="005D658E"/>
    <w:rsid w:val="005D6BE3"/>
    <w:rsid w:val="005E240F"/>
    <w:rsid w:val="005E29D4"/>
    <w:rsid w:val="005E2DE0"/>
    <w:rsid w:val="005E32E4"/>
    <w:rsid w:val="005E6174"/>
    <w:rsid w:val="005E693B"/>
    <w:rsid w:val="005E7CE6"/>
    <w:rsid w:val="005F1925"/>
    <w:rsid w:val="005F2E5B"/>
    <w:rsid w:val="005F40E0"/>
    <w:rsid w:val="006016FF"/>
    <w:rsid w:val="00603520"/>
    <w:rsid w:val="00604732"/>
    <w:rsid w:val="00606F60"/>
    <w:rsid w:val="006118BE"/>
    <w:rsid w:val="00612259"/>
    <w:rsid w:val="006122B8"/>
    <w:rsid w:val="00613840"/>
    <w:rsid w:val="00615C6A"/>
    <w:rsid w:val="0061639E"/>
    <w:rsid w:val="00617119"/>
    <w:rsid w:val="006239C6"/>
    <w:rsid w:val="00624435"/>
    <w:rsid w:val="00625EFC"/>
    <w:rsid w:val="00626D44"/>
    <w:rsid w:val="00627C7F"/>
    <w:rsid w:val="00630A85"/>
    <w:rsid w:val="0063668E"/>
    <w:rsid w:val="00636940"/>
    <w:rsid w:val="00636B2D"/>
    <w:rsid w:val="00636F2D"/>
    <w:rsid w:val="00636F93"/>
    <w:rsid w:val="00640F7E"/>
    <w:rsid w:val="0064251B"/>
    <w:rsid w:val="00642979"/>
    <w:rsid w:val="00642AB7"/>
    <w:rsid w:val="00642B75"/>
    <w:rsid w:val="006447B9"/>
    <w:rsid w:val="00645BB0"/>
    <w:rsid w:val="00646AF9"/>
    <w:rsid w:val="006501E7"/>
    <w:rsid w:val="00651181"/>
    <w:rsid w:val="006527F8"/>
    <w:rsid w:val="006527FB"/>
    <w:rsid w:val="00654FF8"/>
    <w:rsid w:val="0065713F"/>
    <w:rsid w:val="0066023F"/>
    <w:rsid w:val="006604D2"/>
    <w:rsid w:val="006612B5"/>
    <w:rsid w:val="00663113"/>
    <w:rsid w:val="0066344F"/>
    <w:rsid w:val="00663654"/>
    <w:rsid w:val="00663F94"/>
    <w:rsid w:val="006657F7"/>
    <w:rsid w:val="00665A6F"/>
    <w:rsid w:val="00666992"/>
    <w:rsid w:val="00666FCD"/>
    <w:rsid w:val="006701F6"/>
    <w:rsid w:val="00670435"/>
    <w:rsid w:val="00670CB8"/>
    <w:rsid w:val="00671F4F"/>
    <w:rsid w:val="00680AD6"/>
    <w:rsid w:val="00681DE7"/>
    <w:rsid w:val="006825F4"/>
    <w:rsid w:val="006846CC"/>
    <w:rsid w:val="00685941"/>
    <w:rsid w:val="00690477"/>
    <w:rsid w:val="00695E3D"/>
    <w:rsid w:val="006965E8"/>
    <w:rsid w:val="00696821"/>
    <w:rsid w:val="00696F40"/>
    <w:rsid w:val="006A1D30"/>
    <w:rsid w:val="006A3336"/>
    <w:rsid w:val="006A38E7"/>
    <w:rsid w:val="006A4C82"/>
    <w:rsid w:val="006A5409"/>
    <w:rsid w:val="006A5619"/>
    <w:rsid w:val="006A579E"/>
    <w:rsid w:val="006B0707"/>
    <w:rsid w:val="006B0F5F"/>
    <w:rsid w:val="006B151F"/>
    <w:rsid w:val="006B1C5F"/>
    <w:rsid w:val="006B1E57"/>
    <w:rsid w:val="006B29C0"/>
    <w:rsid w:val="006B35A1"/>
    <w:rsid w:val="006B3EA7"/>
    <w:rsid w:val="006C2B5A"/>
    <w:rsid w:val="006C3610"/>
    <w:rsid w:val="006C50DE"/>
    <w:rsid w:val="006C74F2"/>
    <w:rsid w:val="006C7C34"/>
    <w:rsid w:val="006D04FB"/>
    <w:rsid w:val="006D0957"/>
    <w:rsid w:val="006D2615"/>
    <w:rsid w:val="006D3B95"/>
    <w:rsid w:val="006D577D"/>
    <w:rsid w:val="006E1CB1"/>
    <w:rsid w:val="006E473D"/>
    <w:rsid w:val="006E6012"/>
    <w:rsid w:val="006E7233"/>
    <w:rsid w:val="006F08C5"/>
    <w:rsid w:val="006F1C4B"/>
    <w:rsid w:val="006F212A"/>
    <w:rsid w:val="006F33D6"/>
    <w:rsid w:val="006F4A65"/>
    <w:rsid w:val="006F4F39"/>
    <w:rsid w:val="006F640D"/>
    <w:rsid w:val="006F7DCF"/>
    <w:rsid w:val="007035F6"/>
    <w:rsid w:val="00703CCA"/>
    <w:rsid w:val="007043C1"/>
    <w:rsid w:val="007054A6"/>
    <w:rsid w:val="0070623A"/>
    <w:rsid w:val="00710523"/>
    <w:rsid w:val="00710A2D"/>
    <w:rsid w:val="00714E4A"/>
    <w:rsid w:val="007155CB"/>
    <w:rsid w:val="007210CE"/>
    <w:rsid w:val="0072238F"/>
    <w:rsid w:val="00726BE9"/>
    <w:rsid w:val="00731AFB"/>
    <w:rsid w:val="007344AC"/>
    <w:rsid w:val="00735122"/>
    <w:rsid w:val="007370B0"/>
    <w:rsid w:val="00740A01"/>
    <w:rsid w:val="007427F2"/>
    <w:rsid w:val="00742CA2"/>
    <w:rsid w:val="00744FAA"/>
    <w:rsid w:val="00747070"/>
    <w:rsid w:val="00752667"/>
    <w:rsid w:val="00753E84"/>
    <w:rsid w:val="007558C7"/>
    <w:rsid w:val="007602EB"/>
    <w:rsid w:val="0076089C"/>
    <w:rsid w:val="00760F18"/>
    <w:rsid w:val="00762C06"/>
    <w:rsid w:val="00766653"/>
    <w:rsid w:val="00766B88"/>
    <w:rsid w:val="00770540"/>
    <w:rsid w:val="00771360"/>
    <w:rsid w:val="00772BA9"/>
    <w:rsid w:val="00772C6B"/>
    <w:rsid w:val="007730A1"/>
    <w:rsid w:val="00773AB4"/>
    <w:rsid w:val="00773BDD"/>
    <w:rsid w:val="00774B2B"/>
    <w:rsid w:val="007751AD"/>
    <w:rsid w:val="00776E1A"/>
    <w:rsid w:val="00780300"/>
    <w:rsid w:val="00783179"/>
    <w:rsid w:val="0078392C"/>
    <w:rsid w:val="00783E8A"/>
    <w:rsid w:val="007874B0"/>
    <w:rsid w:val="00790CEA"/>
    <w:rsid w:val="00793D41"/>
    <w:rsid w:val="00794C2C"/>
    <w:rsid w:val="00795682"/>
    <w:rsid w:val="0079585A"/>
    <w:rsid w:val="00795D87"/>
    <w:rsid w:val="00796BF7"/>
    <w:rsid w:val="007975FC"/>
    <w:rsid w:val="00797860"/>
    <w:rsid w:val="007A39FE"/>
    <w:rsid w:val="007A40BD"/>
    <w:rsid w:val="007A7012"/>
    <w:rsid w:val="007B40C2"/>
    <w:rsid w:val="007B7888"/>
    <w:rsid w:val="007C1499"/>
    <w:rsid w:val="007C33FA"/>
    <w:rsid w:val="007C49A1"/>
    <w:rsid w:val="007C6408"/>
    <w:rsid w:val="007D03FF"/>
    <w:rsid w:val="007D0412"/>
    <w:rsid w:val="007D26F7"/>
    <w:rsid w:val="007D2F09"/>
    <w:rsid w:val="007D74E9"/>
    <w:rsid w:val="007D7BF8"/>
    <w:rsid w:val="007E1074"/>
    <w:rsid w:val="007E1346"/>
    <w:rsid w:val="007E411E"/>
    <w:rsid w:val="007E507D"/>
    <w:rsid w:val="007E540C"/>
    <w:rsid w:val="007F1582"/>
    <w:rsid w:val="007F4292"/>
    <w:rsid w:val="007F57FE"/>
    <w:rsid w:val="007F618D"/>
    <w:rsid w:val="007F65AE"/>
    <w:rsid w:val="00800BBE"/>
    <w:rsid w:val="00801119"/>
    <w:rsid w:val="008022F3"/>
    <w:rsid w:val="008054AA"/>
    <w:rsid w:val="008066FD"/>
    <w:rsid w:val="00810263"/>
    <w:rsid w:val="0081096C"/>
    <w:rsid w:val="008119BE"/>
    <w:rsid w:val="0081233D"/>
    <w:rsid w:val="00814C77"/>
    <w:rsid w:val="008201AE"/>
    <w:rsid w:val="00820FC1"/>
    <w:rsid w:val="008228A1"/>
    <w:rsid w:val="0082301F"/>
    <w:rsid w:val="008230F2"/>
    <w:rsid w:val="00824CCB"/>
    <w:rsid w:val="0082531F"/>
    <w:rsid w:val="00825F3D"/>
    <w:rsid w:val="00831913"/>
    <w:rsid w:val="00835CE8"/>
    <w:rsid w:val="00836705"/>
    <w:rsid w:val="00836B99"/>
    <w:rsid w:val="00837940"/>
    <w:rsid w:val="008408F9"/>
    <w:rsid w:val="008416E6"/>
    <w:rsid w:val="0084259C"/>
    <w:rsid w:val="00845FEB"/>
    <w:rsid w:val="008500D2"/>
    <w:rsid w:val="0085231E"/>
    <w:rsid w:val="008529EC"/>
    <w:rsid w:val="00863348"/>
    <w:rsid w:val="00863AAA"/>
    <w:rsid w:val="00864E84"/>
    <w:rsid w:val="008652D4"/>
    <w:rsid w:val="0086694E"/>
    <w:rsid w:val="00866960"/>
    <w:rsid w:val="00870BA0"/>
    <w:rsid w:val="00870BB4"/>
    <w:rsid w:val="008718C2"/>
    <w:rsid w:val="00871D2F"/>
    <w:rsid w:val="008726EC"/>
    <w:rsid w:val="00872DD4"/>
    <w:rsid w:val="0087434A"/>
    <w:rsid w:val="00874DBF"/>
    <w:rsid w:val="00876755"/>
    <w:rsid w:val="0087790F"/>
    <w:rsid w:val="008833B4"/>
    <w:rsid w:val="008838C7"/>
    <w:rsid w:val="00883C65"/>
    <w:rsid w:val="00884626"/>
    <w:rsid w:val="00885C88"/>
    <w:rsid w:val="0089007C"/>
    <w:rsid w:val="00890144"/>
    <w:rsid w:val="008905EC"/>
    <w:rsid w:val="0089172A"/>
    <w:rsid w:val="00891F77"/>
    <w:rsid w:val="0089396F"/>
    <w:rsid w:val="00895D3C"/>
    <w:rsid w:val="0089698A"/>
    <w:rsid w:val="008A1610"/>
    <w:rsid w:val="008A1849"/>
    <w:rsid w:val="008A3146"/>
    <w:rsid w:val="008A732C"/>
    <w:rsid w:val="008B1364"/>
    <w:rsid w:val="008B4862"/>
    <w:rsid w:val="008B49A2"/>
    <w:rsid w:val="008B61BD"/>
    <w:rsid w:val="008B65E5"/>
    <w:rsid w:val="008B742B"/>
    <w:rsid w:val="008C0D41"/>
    <w:rsid w:val="008C2376"/>
    <w:rsid w:val="008C32EB"/>
    <w:rsid w:val="008C394D"/>
    <w:rsid w:val="008C47E6"/>
    <w:rsid w:val="008C5130"/>
    <w:rsid w:val="008C5BEC"/>
    <w:rsid w:val="008C6EA7"/>
    <w:rsid w:val="008C7563"/>
    <w:rsid w:val="008C7F50"/>
    <w:rsid w:val="008C7F7D"/>
    <w:rsid w:val="008D3A83"/>
    <w:rsid w:val="008D4135"/>
    <w:rsid w:val="008E3904"/>
    <w:rsid w:val="008E4A92"/>
    <w:rsid w:val="008E784A"/>
    <w:rsid w:val="008E7E36"/>
    <w:rsid w:val="008F1091"/>
    <w:rsid w:val="008F1A07"/>
    <w:rsid w:val="008F3298"/>
    <w:rsid w:val="008F337F"/>
    <w:rsid w:val="008F72FB"/>
    <w:rsid w:val="0090191B"/>
    <w:rsid w:val="009032CD"/>
    <w:rsid w:val="00905F5F"/>
    <w:rsid w:val="0091425B"/>
    <w:rsid w:val="0092129D"/>
    <w:rsid w:val="00921A79"/>
    <w:rsid w:val="0092383E"/>
    <w:rsid w:val="00925B5E"/>
    <w:rsid w:val="00926FB6"/>
    <w:rsid w:val="00934A84"/>
    <w:rsid w:val="00934A98"/>
    <w:rsid w:val="009354BA"/>
    <w:rsid w:val="00935C5F"/>
    <w:rsid w:val="0094117F"/>
    <w:rsid w:val="0094642C"/>
    <w:rsid w:val="00950061"/>
    <w:rsid w:val="0095042A"/>
    <w:rsid w:val="00952261"/>
    <w:rsid w:val="009524C7"/>
    <w:rsid w:val="009533BB"/>
    <w:rsid w:val="00953E94"/>
    <w:rsid w:val="00954329"/>
    <w:rsid w:val="00957E5D"/>
    <w:rsid w:val="009601AD"/>
    <w:rsid w:val="00960A4D"/>
    <w:rsid w:val="00962227"/>
    <w:rsid w:val="00964A6E"/>
    <w:rsid w:val="00964D80"/>
    <w:rsid w:val="00965967"/>
    <w:rsid w:val="00965ADF"/>
    <w:rsid w:val="00970C55"/>
    <w:rsid w:val="00970F4A"/>
    <w:rsid w:val="009723AB"/>
    <w:rsid w:val="00972B2F"/>
    <w:rsid w:val="0097369C"/>
    <w:rsid w:val="00976706"/>
    <w:rsid w:val="009773E7"/>
    <w:rsid w:val="00980D45"/>
    <w:rsid w:val="00981CE3"/>
    <w:rsid w:val="00982FCA"/>
    <w:rsid w:val="00984F83"/>
    <w:rsid w:val="00987F98"/>
    <w:rsid w:val="00990447"/>
    <w:rsid w:val="009913F1"/>
    <w:rsid w:val="00997B7E"/>
    <w:rsid w:val="00997D60"/>
    <w:rsid w:val="009A1C89"/>
    <w:rsid w:val="009A255F"/>
    <w:rsid w:val="009A403C"/>
    <w:rsid w:val="009B0D01"/>
    <w:rsid w:val="009B3285"/>
    <w:rsid w:val="009B4802"/>
    <w:rsid w:val="009B4B79"/>
    <w:rsid w:val="009B4D6A"/>
    <w:rsid w:val="009B5DBD"/>
    <w:rsid w:val="009B7F8B"/>
    <w:rsid w:val="009C35A2"/>
    <w:rsid w:val="009C38A6"/>
    <w:rsid w:val="009C3F57"/>
    <w:rsid w:val="009C464E"/>
    <w:rsid w:val="009C5275"/>
    <w:rsid w:val="009C5446"/>
    <w:rsid w:val="009C5FEA"/>
    <w:rsid w:val="009C63D2"/>
    <w:rsid w:val="009C6F1C"/>
    <w:rsid w:val="009C732C"/>
    <w:rsid w:val="009C7833"/>
    <w:rsid w:val="009C7B5A"/>
    <w:rsid w:val="009C7D82"/>
    <w:rsid w:val="009D094F"/>
    <w:rsid w:val="009D2EF4"/>
    <w:rsid w:val="009D3320"/>
    <w:rsid w:val="009D3516"/>
    <w:rsid w:val="009D54DF"/>
    <w:rsid w:val="009D6BB7"/>
    <w:rsid w:val="009E19C9"/>
    <w:rsid w:val="009E1AC9"/>
    <w:rsid w:val="009E1B91"/>
    <w:rsid w:val="009E200D"/>
    <w:rsid w:val="009E20CB"/>
    <w:rsid w:val="009E3D09"/>
    <w:rsid w:val="009E40AA"/>
    <w:rsid w:val="009F13D4"/>
    <w:rsid w:val="009F32CA"/>
    <w:rsid w:val="009F3660"/>
    <w:rsid w:val="009F4C18"/>
    <w:rsid w:val="009F6711"/>
    <w:rsid w:val="009F6AAA"/>
    <w:rsid w:val="009F7EFA"/>
    <w:rsid w:val="00A00ADB"/>
    <w:rsid w:val="00A018F2"/>
    <w:rsid w:val="00A021A7"/>
    <w:rsid w:val="00A02B03"/>
    <w:rsid w:val="00A037AC"/>
    <w:rsid w:val="00A03851"/>
    <w:rsid w:val="00A0456B"/>
    <w:rsid w:val="00A04C76"/>
    <w:rsid w:val="00A0587B"/>
    <w:rsid w:val="00A05BC0"/>
    <w:rsid w:val="00A07399"/>
    <w:rsid w:val="00A106D5"/>
    <w:rsid w:val="00A13646"/>
    <w:rsid w:val="00A14A14"/>
    <w:rsid w:val="00A153E7"/>
    <w:rsid w:val="00A17C03"/>
    <w:rsid w:val="00A17EE6"/>
    <w:rsid w:val="00A20E47"/>
    <w:rsid w:val="00A221CD"/>
    <w:rsid w:val="00A24410"/>
    <w:rsid w:val="00A24F27"/>
    <w:rsid w:val="00A25B4E"/>
    <w:rsid w:val="00A2662F"/>
    <w:rsid w:val="00A30BD6"/>
    <w:rsid w:val="00A3109F"/>
    <w:rsid w:val="00A314B6"/>
    <w:rsid w:val="00A3216C"/>
    <w:rsid w:val="00A32BF6"/>
    <w:rsid w:val="00A32D72"/>
    <w:rsid w:val="00A33831"/>
    <w:rsid w:val="00A33AF5"/>
    <w:rsid w:val="00A346CF"/>
    <w:rsid w:val="00A35F6D"/>
    <w:rsid w:val="00A41329"/>
    <w:rsid w:val="00A44D41"/>
    <w:rsid w:val="00A4628B"/>
    <w:rsid w:val="00A524A5"/>
    <w:rsid w:val="00A52C9D"/>
    <w:rsid w:val="00A54595"/>
    <w:rsid w:val="00A56413"/>
    <w:rsid w:val="00A62539"/>
    <w:rsid w:val="00A626A1"/>
    <w:rsid w:val="00A644A9"/>
    <w:rsid w:val="00A65828"/>
    <w:rsid w:val="00A6697D"/>
    <w:rsid w:val="00A67C8C"/>
    <w:rsid w:val="00A71606"/>
    <w:rsid w:val="00A73559"/>
    <w:rsid w:val="00A744A7"/>
    <w:rsid w:val="00A8098C"/>
    <w:rsid w:val="00A84C4B"/>
    <w:rsid w:val="00A84D3F"/>
    <w:rsid w:val="00A94348"/>
    <w:rsid w:val="00A946F7"/>
    <w:rsid w:val="00A95753"/>
    <w:rsid w:val="00AA187B"/>
    <w:rsid w:val="00AA390B"/>
    <w:rsid w:val="00AA6ACC"/>
    <w:rsid w:val="00AA7113"/>
    <w:rsid w:val="00AB1F48"/>
    <w:rsid w:val="00AB3A73"/>
    <w:rsid w:val="00AB3AD5"/>
    <w:rsid w:val="00AB5AC1"/>
    <w:rsid w:val="00AC05C8"/>
    <w:rsid w:val="00AC0F6F"/>
    <w:rsid w:val="00AC23AB"/>
    <w:rsid w:val="00AC397D"/>
    <w:rsid w:val="00AC467B"/>
    <w:rsid w:val="00AC51D4"/>
    <w:rsid w:val="00AC5903"/>
    <w:rsid w:val="00AC63C9"/>
    <w:rsid w:val="00AC735E"/>
    <w:rsid w:val="00AD1026"/>
    <w:rsid w:val="00AD5C32"/>
    <w:rsid w:val="00AD600D"/>
    <w:rsid w:val="00AD71D0"/>
    <w:rsid w:val="00AE0E8D"/>
    <w:rsid w:val="00AE0EBB"/>
    <w:rsid w:val="00AE1DC1"/>
    <w:rsid w:val="00AE2AC3"/>
    <w:rsid w:val="00AE2EB8"/>
    <w:rsid w:val="00AE46DA"/>
    <w:rsid w:val="00AE4815"/>
    <w:rsid w:val="00AE6628"/>
    <w:rsid w:val="00AE7116"/>
    <w:rsid w:val="00AE7340"/>
    <w:rsid w:val="00AF0BD4"/>
    <w:rsid w:val="00AF234E"/>
    <w:rsid w:val="00AF3807"/>
    <w:rsid w:val="00AF4EC2"/>
    <w:rsid w:val="00AF512B"/>
    <w:rsid w:val="00AF5B74"/>
    <w:rsid w:val="00AF63BF"/>
    <w:rsid w:val="00AF667F"/>
    <w:rsid w:val="00B00071"/>
    <w:rsid w:val="00B00BEB"/>
    <w:rsid w:val="00B037D6"/>
    <w:rsid w:val="00B03899"/>
    <w:rsid w:val="00B04168"/>
    <w:rsid w:val="00B04CF2"/>
    <w:rsid w:val="00B05523"/>
    <w:rsid w:val="00B05BB0"/>
    <w:rsid w:val="00B0680D"/>
    <w:rsid w:val="00B06B87"/>
    <w:rsid w:val="00B07BA2"/>
    <w:rsid w:val="00B07D6E"/>
    <w:rsid w:val="00B1004F"/>
    <w:rsid w:val="00B10B5C"/>
    <w:rsid w:val="00B11A26"/>
    <w:rsid w:val="00B11AD8"/>
    <w:rsid w:val="00B13507"/>
    <w:rsid w:val="00B163CA"/>
    <w:rsid w:val="00B164A8"/>
    <w:rsid w:val="00B16A48"/>
    <w:rsid w:val="00B20133"/>
    <w:rsid w:val="00B22E04"/>
    <w:rsid w:val="00B234A5"/>
    <w:rsid w:val="00B23CFC"/>
    <w:rsid w:val="00B241C6"/>
    <w:rsid w:val="00B249B4"/>
    <w:rsid w:val="00B252D1"/>
    <w:rsid w:val="00B27E5A"/>
    <w:rsid w:val="00B32302"/>
    <w:rsid w:val="00B33BCB"/>
    <w:rsid w:val="00B3444B"/>
    <w:rsid w:val="00B43C95"/>
    <w:rsid w:val="00B44FA5"/>
    <w:rsid w:val="00B45142"/>
    <w:rsid w:val="00B53AC0"/>
    <w:rsid w:val="00B541B9"/>
    <w:rsid w:val="00B561BB"/>
    <w:rsid w:val="00B5692B"/>
    <w:rsid w:val="00B57F83"/>
    <w:rsid w:val="00B630ED"/>
    <w:rsid w:val="00B63EBA"/>
    <w:rsid w:val="00B64F90"/>
    <w:rsid w:val="00B666B0"/>
    <w:rsid w:val="00B67531"/>
    <w:rsid w:val="00B70300"/>
    <w:rsid w:val="00B71483"/>
    <w:rsid w:val="00B71CAD"/>
    <w:rsid w:val="00B724DE"/>
    <w:rsid w:val="00B75303"/>
    <w:rsid w:val="00B76514"/>
    <w:rsid w:val="00B824DD"/>
    <w:rsid w:val="00B82F2F"/>
    <w:rsid w:val="00B833A8"/>
    <w:rsid w:val="00B8341C"/>
    <w:rsid w:val="00B836BE"/>
    <w:rsid w:val="00B8372A"/>
    <w:rsid w:val="00B8451D"/>
    <w:rsid w:val="00B845BB"/>
    <w:rsid w:val="00B86BC1"/>
    <w:rsid w:val="00B87A9E"/>
    <w:rsid w:val="00B90C05"/>
    <w:rsid w:val="00B922D3"/>
    <w:rsid w:val="00B943AD"/>
    <w:rsid w:val="00B951AB"/>
    <w:rsid w:val="00B96990"/>
    <w:rsid w:val="00BA0A1C"/>
    <w:rsid w:val="00BA0F8D"/>
    <w:rsid w:val="00BA48B1"/>
    <w:rsid w:val="00BA7291"/>
    <w:rsid w:val="00BA7DCD"/>
    <w:rsid w:val="00BB198E"/>
    <w:rsid w:val="00BB4870"/>
    <w:rsid w:val="00BB6BD4"/>
    <w:rsid w:val="00BC2526"/>
    <w:rsid w:val="00BC28C5"/>
    <w:rsid w:val="00BC61C2"/>
    <w:rsid w:val="00BD22A1"/>
    <w:rsid w:val="00BD3807"/>
    <w:rsid w:val="00BD3940"/>
    <w:rsid w:val="00BD6451"/>
    <w:rsid w:val="00BD79D0"/>
    <w:rsid w:val="00BE0B50"/>
    <w:rsid w:val="00BE16A5"/>
    <w:rsid w:val="00BE1A50"/>
    <w:rsid w:val="00BE2861"/>
    <w:rsid w:val="00BE3F88"/>
    <w:rsid w:val="00BE58A0"/>
    <w:rsid w:val="00BE5D3E"/>
    <w:rsid w:val="00BE6495"/>
    <w:rsid w:val="00BE793C"/>
    <w:rsid w:val="00BE7FB1"/>
    <w:rsid w:val="00BF2896"/>
    <w:rsid w:val="00BF312C"/>
    <w:rsid w:val="00BF3C39"/>
    <w:rsid w:val="00BF3CDA"/>
    <w:rsid w:val="00BF613C"/>
    <w:rsid w:val="00BF6293"/>
    <w:rsid w:val="00C03B81"/>
    <w:rsid w:val="00C03D05"/>
    <w:rsid w:val="00C03EAF"/>
    <w:rsid w:val="00C04262"/>
    <w:rsid w:val="00C05447"/>
    <w:rsid w:val="00C05C9B"/>
    <w:rsid w:val="00C06B08"/>
    <w:rsid w:val="00C10E6D"/>
    <w:rsid w:val="00C117C7"/>
    <w:rsid w:val="00C12927"/>
    <w:rsid w:val="00C136BF"/>
    <w:rsid w:val="00C140FB"/>
    <w:rsid w:val="00C1444F"/>
    <w:rsid w:val="00C147FC"/>
    <w:rsid w:val="00C1650D"/>
    <w:rsid w:val="00C1744A"/>
    <w:rsid w:val="00C206FD"/>
    <w:rsid w:val="00C20774"/>
    <w:rsid w:val="00C232CB"/>
    <w:rsid w:val="00C31CDB"/>
    <w:rsid w:val="00C31D6F"/>
    <w:rsid w:val="00C3411F"/>
    <w:rsid w:val="00C34FA7"/>
    <w:rsid w:val="00C35F4A"/>
    <w:rsid w:val="00C3685F"/>
    <w:rsid w:val="00C37056"/>
    <w:rsid w:val="00C447C4"/>
    <w:rsid w:val="00C474A1"/>
    <w:rsid w:val="00C5073E"/>
    <w:rsid w:val="00C5078A"/>
    <w:rsid w:val="00C50D1B"/>
    <w:rsid w:val="00C51019"/>
    <w:rsid w:val="00C51039"/>
    <w:rsid w:val="00C540B4"/>
    <w:rsid w:val="00C55E54"/>
    <w:rsid w:val="00C56C9E"/>
    <w:rsid w:val="00C61BD7"/>
    <w:rsid w:val="00C63620"/>
    <w:rsid w:val="00C65970"/>
    <w:rsid w:val="00C67528"/>
    <w:rsid w:val="00C67620"/>
    <w:rsid w:val="00C71477"/>
    <w:rsid w:val="00C71520"/>
    <w:rsid w:val="00C72ABB"/>
    <w:rsid w:val="00C73C42"/>
    <w:rsid w:val="00C7401F"/>
    <w:rsid w:val="00C761EE"/>
    <w:rsid w:val="00C76763"/>
    <w:rsid w:val="00C76DBC"/>
    <w:rsid w:val="00C76DEC"/>
    <w:rsid w:val="00C7733F"/>
    <w:rsid w:val="00C82F4F"/>
    <w:rsid w:val="00C84553"/>
    <w:rsid w:val="00C86343"/>
    <w:rsid w:val="00C870C1"/>
    <w:rsid w:val="00C87130"/>
    <w:rsid w:val="00C87E42"/>
    <w:rsid w:val="00C9505D"/>
    <w:rsid w:val="00C957FF"/>
    <w:rsid w:val="00C96D11"/>
    <w:rsid w:val="00C972B6"/>
    <w:rsid w:val="00CA148F"/>
    <w:rsid w:val="00CA34A4"/>
    <w:rsid w:val="00CA4F3B"/>
    <w:rsid w:val="00CA5976"/>
    <w:rsid w:val="00CA5A23"/>
    <w:rsid w:val="00CB11DE"/>
    <w:rsid w:val="00CB23C7"/>
    <w:rsid w:val="00CB2889"/>
    <w:rsid w:val="00CB348E"/>
    <w:rsid w:val="00CB3D90"/>
    <w:rsid w:val="00CB46CC"/>
    <w:rsid w:val="00CB5834"/>
    <w:rsid w:val="00CB67B3"/>
    <w:rsid w:val="00CC1825"/>
    <w:rsid w:val="00CC21D7"/>
    <w:rsid w:val="00CC25D1"/>
    <w:rsid w:val="00CC4095"/>
    <w:rsid w:val="00CC5D82"/>
    <w:rsid w:val="00CC66B5"/>
    <w:rsid w:val="00CD073D"/>
    <w:rsid w:val="00CD2012"/>
    <w:rsid w:val="00CD2AFD"/>
    <w:rsid w:val="00CD398D"/>
    <w:rsid w:val="00CD3AAD"/>
    <w:rsid w:val="00CD3ADA"/>
    <w:rsid w:val="00CD3FF7"/>
    <w:rsid w:val="00CD557E"/>
    <w:rsid w:val="00CD5995"/>
    <w:rsid w:val="00CD5BF0"/>
    <w:rsid w:val="00CD7123"/>
    <w:rsid w:val="00CD790A"/>
    <w:rsid w:val="00CE04EB"/>
    <w:rsid w:val="00CE0598"/>
    <w:rsid w:val="00CE0B26"/>
    <w:rsid w:val="00CE1CEC"/>
    <w:rsid w:val="00CE4259"/>
    <w:rsid w:val="00CE5F21"/>
    <w:rsid w:val="00CE6FA2"/>
    <w:rsid w:val="00CF5645"/>
    <w:rsid w:val="00CF74E7"/>
    <w:rsid w:val="00CF782A"/>
    <w:rsid w:val="00D01FD4"/>
    <w:rsid w:val="00D024D2"/>
    <w:rsid w:val="00D04314"/>
    <w:rsid w:val="00D04331"/>
    <w:rsid w:val="00D05C92"/>
    <w:rsid w:val="00D06313"/>
    <w:rsid w:val="00D06A39"/>
    <w:rsid w:val="00D073C6"/>
    <w:rsid w:val="00D10706"/>
    <w:rsid w:val="00D1144C"/>
    <w:rsid w:val="00D11951"/>
    <w:rsid w:val="00D1238F"/>
    <w:rsid w:val="00D154B1"/>
    <w:rsid w:val="00D16BE4"/>
    <w:rsid w:val="00D202AE"/>
    <w:rsid w:val="00D204F2"/>
    <w:rsid w:val="00D21FCA"/>
    <w:rsid w:val="00D225D7"/>
    <w:rsid w:val="00D22EB6"/>
    <w:rsid w:val="00D24F55"/>
    <w:rsid w:val="00D25025"/>
    <w:rsid w:val="00D25553"/>
    <w:rsid w:val="00D255AA"/>
    <w:rsid w:val="00D27691"/>
    <w:rsid w:val="00D27B94"/>
    <w:rsid w:val="00D27CBE"/>
    <w:rsid w:val="00D31AEA"/>
    <w:rsid w:val="00D32F7A"/>
    <w:rsid w:val="00D4152E"/>
    <w:rsid w:val="00D4158E"/>
    <w:rsid w:val="00D41F89"/>
    <w:rsid w:val="00D42BB3"/>
    <w:rsid w:val="00D43913"/>
    <w:rsid w:val="00D461CB"/>
    <w:rsid w:val="00D4631E"/>
    <w:rsid w:val="00D47636"/>
    <w:rsid w:val="00D47A08"/>
    <w:rsid w:val="00D505B3"/>
    <w:rsid w:val="00D51474"/>
    <w:rsid w:val="00D538E7"/>
    <w:rsid w:val="00D54557"/>
    <w:rsid w:val="00D563B0"/>
    <w:rsid w:val="00D56852"/>
    <w:rsid w:val="00D60C17"/>
    <w:rsid w:val="00D62D2E"/>
    <w:rsid w:val="00D67888"/>
    <w:rsid w:val="00D67DAC"/>
    <w:rsid w:val="00D708BB"/>
    <w:rsid w:val="00D712D0"/>
    <w:rsid w:val="00D7197C"/>
    <w:rsid w:val="00D71B7E"/>
    <w:rsid w:val="00D7310A"/>
    <w:rsid w:val="00D76E63"/>
    <w:rsid w:val="00D7723D"/>
    <w:rsid w:val="00D80224"/>
    <w:rsid w:val="00D81C5F"/>
    <w:rsid w:val="00D833D5"/>
    <w:rsid w:val="00D8353F"/>
    <w:rsid w:val="00D84793"/>
    <w:rsid w:val="00D84E31"/>
    <w:rsid w:val="00D91542"/>
    <w:rsid w:val="00D917FE"/>
    <w:rsid w:val="00D9273F"/>
    <w:rsid w:val="00D93D5A"/>
    <w:rsid w:val="00D96A0C"/>
    <w:rsid w:val="00DA4C05"/>
    <w:rsid w:val="00DA4E2C"/>
    <w:rsid w:val="00DA5C3A"/>
    <w:rsid w:val="00DA6083"/>
    <w:rsid w:val="00DA7715"/>
    <w:rsid w:val="00DB0623"/>
    <w:rsid w:val="00DB3B7D"/>
    <w:rsid w:val="00DB428A"/>
    <w:rsid w:val="00DB64B6"/>
    <w:rsid w:val="00DB7068"/>
    <w:rsid w:val="00DB78EA"/>
    <w:rsid w:val="00DB7BCE"/>
    <w:rsid w:val="00DC0D69"/>
    <w:rsid w:val="00DC0E78"/>
    <w:rsid w:val="00DC0F0A"/>
    <w:rsid w:val="00DC1DC1"/>
    <w:rsid w:val="00DC20BB"/>
    <w:rsid w:val="00DC48B7"/>
    <w:rsid w:val="00DC515C"/>
    <w:rsid w:val="00DC738E"/>
    <w:rsid w:val="00DC7DE7"/>
    <w:rsid w:val="00DD189A"/>
    <w:rsid w:val="00DD1D78"/>
    <w:rsid w:val="00DD2284"/>
    <w:rsid w:val="00DD5C41"/>
    <w:rsid w:val="00DD6467"/>
    <w:rsid w:val="00DD7311"/>
    <w:rsid w:val="00DE31A0"/>
    <w:rsid w:val="00DE3C52"/>
    <w:rsid w:val="00DE47E9"/>
    <w:rsid w:val="00DE677B"/>
    <w:rsid w:val="00DE7F22"/>
    <w:rsid w:val="00DF72F6"/>
    <w:rsid w:val="00DF7CDD"/>
    <w:rsid w:val="00E0127E"/>
    <w:rsid w:val="00E05283"/>
    <w:rsid w:val="00E062FD"/>
    <w:rsid w:val="00E068DB"/>
    <w:rsid w:val="00E10738"/>
    <w:rsid w:val="00E12015"/>
    <w:rsid w:val="00E13BD1"/>
    <w:rsid w:val="00E1408A"/>
    <w:rsid w:val="00E16BD1"/>
    <w:rsid w:val="00E17C48"/>
    <w:rsid w:val="00E2066F"/>
    <w:rsid w:val="00E20AC8"/>
    <w:rsid w:val="00E20C24"/>
    <w:rsid w:val="00E20F78"/>
    <w:rsid w:val="00E24C1B"/>
    <w:rsid w:val="00E26750"/>
    <w:rsid w:val="00E267DF"/>
    <w:rsid w:val="00E27543"/>
    <w:rsid w:val="00E27B46"/>
    <w:rsid w:val="00E32B3E"/>
    <w:rsid w:val="00E339B9"/>
    <w:rsid w:val="00E34797"/>
    <w:rsid w:val="00E4065D"/>
    <w:rsid w:val="00E42E74"/>
    <w:rsid w:val="00E4542B"/>
    <w:rsid w:val="00E465C3"/>
    <w:rsid w:val="00E479AF"/>
    <w:rsid w:val="00E51225"/>
    <w:rsid w:val="00E531CC"/>
    <w:rsid w:val="00E53C40"/>
    <w:rsid w:val="00E56870"/>
    <w:rsid w:val="00E60309"/>
    <w:rsid w:val="00E60AFB"/>
    <w:rsid w:val="00E62F89"/>
    <w:rsid w:val="00E67ED3"/>
    <w:rsid w:val="00E67EF9"/>
    <w:rsid w:val="00E73A58"/>
    <w:rsid w:val="00E74911"/>
    <w:rsid w:val="00E77153"/>
    <w:rsid w:val="00E81BAA"/>
    <w:rsid w:val="00E8315B"/>
    <w:rsid w:val="00E84144"/>
    <w:rsid w:val="00E85266"/>
    <w:rsid w:val="00E86B98"/>
    <w:rsid w:val="00E86CD6"/>
    <w:rsid w:val="00E909EA"/>
    <w:rsid w:val="00E92FCA"/>
    <w:rsid w:val="00E934BC"/>
    <w:rsid w:val="00E946CE"/>
    <w:rsid w:val="00E94DDE"/>
    <w:rsid w:val="00E95598"/>
    <w:rsid w:val="00E95BA3"/>
    <w:rsid w:val="00E9675B"/>
    <w:rsid w:val="00E96963"/>
    <w:rsid w:val="00E9791C"/>
    <w:rsid w:val="00E97BF4"/>
    <w:rsid w:val="00EA0803"/>
    <w:rsid w:val="00EA16BC"/>
    <w:rsid w:val="00EA3CE3"/>
    <w:rsid w:val="00EA422F"/>
    <w:rsid w:val="00EB0852"/>
    <w:rsid w:val="00EB11D8"/>
    <w:rsid w:val="00EB1C22"/>
    <w:rsid w:val="00EB2330"/>
    <w:rsid w:val="00EB266D"/>
    <w:rsid w:val="00EB321A"/>
    <w:rsid w:val="00EB33AA"/>
    <w:rsid w:val="00EB7281"/>
    <w:rsid w:val="00EB7A26"/>
    <w:rsid w:val="00EB7B88"/>
    <w:rsid w:val="00EC1016"/>
    <w:rsid w:val="00EC3423"/>
    <w:rsid w:val="00EC4FAC"/>
    <w:rsid w:val="00EC602D"/>
    <w:rsid w:val="00EC6E39"/>
    <w:rsid w:val="00EC7819"/>
    <w:rsid w:val="00ED02AC"/>
    <w:rsid w:val="00ED177A"/>
    <w:rsid w:val="00ED18AD"/>
    <w:rsid w:val="00ED1DC2"/>
    <w:rsid w:val="00ED2463"/>
    <w:rsid w:val="00ED2AAD"/>
    <w:rsid w:val="00ED31B0"/>
    <w:rsid w:val="00ED44A5"/>
    <w:rsid w:val="00ED7012"/>
    <w:rsid w:val="00ED70B9"/>
    <w:rsid w:val="00EE10DC"/>
    <w:rsid w:val="00EE17A7"/>
    <w:rsid w:val="00EE1EC5"/>
    <w:rsid w:val="00EE1EDB"/>
    <w:rsid w:val="00EE5089"/>
    <w:rsid w:val="00EE5314"/>
    <w:rsid w:val="00EE5AFA"/>
    <w:rsid w:val="00EE5E41"/>
    <w:rsid w:val="00EE5E71"/>
    <w:rsid w:val="00EE72BF"/>
    <w:rsid w:val="00EE76D3"/>
    <w:rsid w:val="00EF0380"/>
    <w:rsid w:val="00EF14E5"/>
    <w:rsid w:val="00EF1AC6"/>
    <w:rsid w:val="00EF3666"/>
    <w:rsid w:val="00EF3748"/>
    <w:rsid w:val="00EF6C94"/>
    <w:rsid w:val="00EF6D9A"/>
    <w:rsid w:val="00F01FF7"/>
    <w:rsid w:val="00F02587"/>
    <w:rsid w:val="00F03A10"/>
    <w:rsid w:val="00F03F66"/>
    <w:rsid w:val="00F06275"/>
    <w:rsid w:val="00F06601"/>
    <w:rsid w:val="00F06697"/>
    <w:rsid w:val="00F11D54"/>
    <w:rsid w:val="00F121C2"/>
    <w:rsid w:val="00F13FE3"/>
    <w:rsid w:val="00F15928"/>
    <w:rsid w:val="00F15B1C"/>
    <w:rsid w:val="00F1651B"/>
    <w:rsid w:val="00F170EF"/>
    <w:rsid w:val="00F17889"/>
    <w:rsid w:val="00F217EA"/>
    <w:rsid w:val="00F21C9A"/>
    <w:rsid w:val="00F21DD5"/>
    <w:rsid w:val="00F22288"/>
    <w:rsid w:val="00F24080"/>
    <w:rsid w:val="00F243D3"/>
    <w:rsid w:val="00F244D5"/>
    <w:rsid w:val="00F257D7"/>
    <w:rsid w:val="00F25E62"/>
    <w:rsid w:val="00F26B11"/>
    <w:rsid w:val="00F27000"/>
    <w:rsid w:val="00F27FD0"/>
    <w:rsid w:val="00F30B62"/>
    <w:rsid w:val="00F30D6A"/>
    <w:rsid w:val="00F30F90"/>
    <w:rsid w:val="00F330F4"/>
    <w:rsid w:val="00F33901"/>
    <w:rsid w:val="00F33FB3"/>
    <w:rsid w:val="00F35A0A"/>
    <w:rsid w:val="00F40017"/>
    <w:rsid w:val="00F40041"/>
    <w:rsid w:val="00F41476"/>
    <w:rsid w:val="00F41DC2"/>
    <w:rsid w:val="00F41EB7"/>
    <w:rsid w:val="00F42BB9"/>
    <w:rsid w:val="00F441F2"/>
    <w:rsid w:val="00F45195"/>
    <w:rsid w:val="00F4545E"/>
    <w:rsid w:val="00F46105"/>
    <w:rsid w:val="00F46C56"/>
    <w:rsid w:val="00F529CB"/>
    <w:rsid w:val="00F55158"/>
    <w:rsid w:val="00F56560"/>
    <w:rsid w:val="00F56DF8"/>
    <w:rsid w:val="00F606B6"/>
    <w:rsid w:val="00F60A5D"/>
    <w:rsid w:val="00F628E4"/>
    <w:rsid w:val="00F62AD1"/>
    <w:rsid w:val="00F63A32"/>
    <w:rsid w:val="00F64E1F"/>
    <w:rsid w:val="00F654FD"/>
    <w:rsid w:val="00F66F89"/>
    <w:rsid w:val="00F679E3"/>
    <w:rsid w:val="00F70ECC"/>
    <w:rsid w:val="00F71069"/>
    <w:rsid w:val="00F713C3"/>
    <w:rsid w:val="00F71657"/>
    <w:rsid w:val="00F76B67"/>
    <w:rsid w:val="00F80B7A"/>
    <w:rsid w:val="00F80DCA"/>
    <w:rsid w:val="00F84E2A"/>
    <w:rsid w:val="00F85BE9"/>
    <w:rsid w:val="00F90A97"/>
    <w:rsid w:val="00F938BA"/>
    <w:rsid w:val="00F94FDD"/>
    <w:rsid w:val="00F9548A"/>
    <w:rsid w:val="00F95B7E"/>
    <w:rsid w:val="00F960C8"/>
    <w:rsid w:val="00FA00AD"/>
    <w:rsid w:val="00FA015A"/>
    <w:rsid w:val="00FA13C1"/>
    <w:rsid w:val="00FA1A57"/>
    <w:rsid w:val="00FA1BD8"/>
    <w:rsid w:val="00FA2DD8"/>
    <w:rsid w:val="00FA384B"/>
    <w:rsid w:val="00FA489C"/>
    <w:rsid w:val="00FA4F13"/>
    <w:rsid w:val="00FA653F"/>
    <w:rsid w:val="00FA665B"/>
    <w:rsid w:val="00FA6DE0"/>
    <w:rsid w:val="00FA733A"/>
    <w:rsid w:val="00FB0F87"/>
    <w:rsid w:val="00FB1DF3"/>
    <w:rsid w:val="00FB2254"/>
    <w:rsid w:val="00FB3172"/>
    <w:rsid w:val="00FB32B4"/>
    <w:rsid w:val="00FB6245"/>
    <w:rsid w:val="00FC1848"/>
    <w:rsid w:val="00FC20F2"/>
    <w:rsid w:val="00FC253C"/>
    <w:rsid w:val="00FC2A5F"/>
    <w:rsid w:val="00FC2AB7"/>
    <w:rsid w:val="00FC45BB"/>
    <w:rsid w:val="00FC7F03"/>
    <w:rsid w:val="00FD3394"/>
    <w:rsid w:val="00FD3FDE"/>
    <w:rsid w:val="00FD4BB7"/>
    <w:rsid w:val="00FD53F5"/>
    <w:rsid w:val="00FD55BA"/>
    <w:rsid w:val="00FD5D28"/>
    <w:rsid w:val="00FD63A7"/>
    <w:rsid w:val="00FD6964"/>
    <w:rsid w:val="00FD7E42"/>
    <w:rsid w:val="00FE0566"/>
    <w:rsid w:val="00FE1C8C"/>
    <w:rsid w:val="00FE2117"/>
    <w:rsid w:val="00FE3291"/>
    <w:rsid w:val="00FE39BF"/>
    <w:rsid w:val="00FE3B24"/>
    <w:rsid w:val="00FE425F"/>
    <w:rsid w:val="00FF1584"/>
    <w:rsid w:val="00FF24BA"/>
    <w:rsid w:val="00FF3584"/>
    <w:rsid w:val="00FF37AD"/>
    <w:rsid w:val="00FF7C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0C69-A889-4770-A578-BA93BDDE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PROGRAMMA COMUNITARIO</vt:lpstr>
    </vt:vector>
  </TitlesOfParts>
  <Company>Università degli Studi di Macerata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PROGRAMMA COMUNITARIO</dc:title>
  <dc:creator>Laura</dc:creator>
  <cp:lastModifiedBy>anna.bittarelli</cp:lastModifiedBy>
  <cp:revision>2</cp:revision>
  <cp:lastPrinted>2020-01-10T07:33:00Z</cp:lastPrinted>
  <dcterms:created xsi:type="dcterms:W3CDTF">2020-01-21T10:23:00Z</dcterms:created>
  <dcterms:modified xsi:type="dcterms:W3CDTF">2020-01-21T10:23:00Z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