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D31FF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I  MACERAT01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694F1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694F1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5C1DFA">
              <w:rPr>
                <w:rFonts w:ascii="Verdana" w:hAnsi="Verdana" w:cs="Calibri"/>
                <w:sz w:val="20"/>
                <w:lang w:val="en-GB"/>
              </w:rPr>
              <w:t xml:space="preserve"> _______________</w:t>
            </w:r>
            <w:bookmarkStart w:id="0" w:name="_GoBack"/>
            <w:bookmarkEnd w:id="0"/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5C1DF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5C1DFA" w:rsidRPr="005C1DFA">
              <w:rPr>
                <w:rFonts w:ascii="Verdana" w:hAnsi="Verdana" w:cs="Calibri"/>
                <w:sz w:val="20"/>
                <w:lang w:val="en-GB"/>
              </w:rPr>
              <w:t>: Prof. Benedetta Giovanola – Vice-Rector for International Relations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5C1DFA">
              <w:rPr>
                <w:rFonts w:ascii="Verdana" w:hAnsi="Verdana" w:cs="Calibri"/>
                <w:sz w:val="20"/>
                <w:lang w:val="en-GB"/>
              </w:rPr>
              <w:t xml:space="preserve"> ____________________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1D" w:rsidRDefault="00694F1D">
      <w:r>
        <w:separator/>
      </w:r>
    </w:p>
  </w:endnote>
  <w:endnote w:type="continuationSeparator" w:id="0">
    <w:p w:rsidR="00694F1D" w:rsidRDefault="00694F1D">
      <w:r>
        <w:continuationSeparator/>
      </w:r>
    </w:p>
  </w:endnote>
  <w:endnote w:id="1">
    <w:p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A700CF">
        <w:pPr>
          <w:pStyle w:val="Pidipagin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5C1D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Pidipa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1D" w:rsidRDefault="00694F1D">
      <w:r>
        <w:separator/>
      </w:r>
    </w:p>
  </w:footnote>
  <w:footnote w:type="continuationSeparator" w:id="0">
    <w:p w:rsidR="00694F1D" w:rsidRDefault="00694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694F1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2036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1C3D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DFA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4F1D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00CF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2F30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1FF2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750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ED5D394-FFC8-451B-9102-11634EAB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rsid w:val="00E85750"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rsid w:val="00E85750"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rsid w:val="00E85750"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rsid w:val="00E85750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rsid w:val="00E85750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rsid w:val="00E85750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E85750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E85750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E85750"/>
    <w:pPr>
      <w:ind w:left="482"/>
    </w:pPr>
  </w:style>
  <w:style w:type="paragraph" w:customStyle="1" w:styleId="Text2">
    <w:name w:val="Text 2"/>
    <w:basedOn w:val="Normale"/>
    <w:rsid w:val="00E85750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rsid w:val="00E85750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rsid w:val="00E85750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rsid w:val="00E85750"/>
    <w:pPr>
      <w:spacing w:after="0"/>
      <w:jc w:val="left"/>
    </w:pPr>
  </w:style>
  <w:style w:type="paragraph" w:customStyle="1" w:styleId="AddressTL">
    <w:name w:val="AddressTL"/>
    <w:basedOn w:val="Normale"/>
    <w:next w:val="Normale"/>
    <w:rsid w:val="00E85750"/>
    <w:pPr>
      <w:spacing w:after="720"/>
      <w:jc w:val="left"/>
    </w:pPr>
  </w:style>
  <w:style w:type="paragraph" w:customStyle="1" w:styleId="AddressTR">
    <w:name w:val="AddressTR"/>
    <w:basedOn w:val="Normale"/>
    <w:next w:val="Normale"/>
    <w:rsid w:val="00E85750"/>
    <w:pPr>
      <w:spacing w:after="720"/>
      <w:ind w:left="5103"/>
      <w:jc w:val="left"/>
    </w:pPr>
  </w:style>
  <w:style w:type="paragraph" w:styleId="Testodelblocco">
    <w:name w:val="Block Text"/>
    <w:basedOn w:val="Normale"/>
    <w:rsid w:val="00E85750"/>
    <w:pPr>
      <w:spacing w:after="120"/>
      <w:ind w:left="1440" w:right="1440"/>
    </w:pPr>
  </w:style>
  <w:style w:type="paragraph" w:styleId="Corpotesto">
    <w:name w:val="Body Text"/>
    <w:basedOn w:val="Normale"/>
    <w:rsid w:val="00E85750"/>
    <w:pPr>
      <w:spacing w:after="120"/>
    </w:pPr>
  </w:style>
  <w:style w:type="paragraph" w:styleId="Corpodeltesto2">
    <w:name w:val="Body Text 2"/>
    <w:basedOn w:val="Normale"/>
    <w:rsid w:val="00E85750"/>
    <w:pPr>
      <w:spacing w:after="120" w:line="480" w:lineRule="auto"/>
    </w:pPr>
  </w:style>
  <w:style w:type="paragraph" w:styleId="Corpodeltesto3">
    <w:name w:val="Body Text 3"/>
    <w:basedOn w:val="Normale"/>
    <w:rsid w:val="00E85750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rsid w:val="00E85750"/>
    <w:pPr>
      <w:ind w:firstLine="210"/>
    </w:pPr>
  </w:style>
  <w:style w:type="paragraph" w:styleId="Rientrocorpodeltesto">
    <w:name w:val="Body Text Indent"/>
    <w:basedOn w:val="Normale"/>
    <w:rsid w:val="00E85750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E85750"/>
    <w:pPr>
      <w:ind w:firstLine="210"/>
    </w:pPr>
  </w:style>
  <w:style w:type="paragraph" w:styleId="Rientrocorpodeltesto2">
    <w:name w:val="Body Text Indent 2"/>
    <w:basedOn w:val="Normale"/>
    <w:rsid w:val="00E85750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E85750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rsid w:val="00E85750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rsid w:val="00E85750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rsid w:val="00E85750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rsid w:val="00E85750"/>
    <w:pPr>
      <w:ind w:left="4252"/>
    </w:pPr>
  </w:style>
  <w:style w:type="paragraph" w:styleId="Testocommento">
    <w:name w:val="annotation text"/>
    <w:basedOn w:val="Normale"/>
    <w:link w:val="TestocommentoCarattere"/>
    <w:rsid w:val="00E85750"/>
    <w:rPr>
      <w:sz w:val="20"/>
    </w:rPr>
  </w:style>
  <w:style w:type="paragraph" w:styleId="Data">
    <w:name w:val="Date"/>
    <w:basedOn w:val="Normale"/>
    <w:next w:val="References"/>
    <w:rsid w:val="00E85750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rsid w:val="00E85750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rsid w:val="00E85750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rsid w:val="00E85750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rsid w:val="00E85750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sid w:val="00E85750"/>
    <w:rPr>
      <w:sz w:val="20"/>
    </w:rPr>
  </w:style>
  <w:style w:type="paragraph" w:styleId="Indirizzodestinatario">
    <w:name w:val="envelope address"/>
    <w:basedOn w:val="Normale"/>
    <w:rsid w:val="00E85750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rsid w:val="00E85750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E85750"/>
    <w:pPr>
      <w:spacing w:after="0"/>
      <w:ind w:right="-567"/>
      <w:jc w:val="left"/>
    </w:pPr>
    <w:rPr>
      <w:rFonts w:ascii="Arial" w:hAnsi="Arial"/>
      <w:sz w:val="16"/>
    </w:rPr>
  </w:style>
  <w:style w:type="paragraph" w:styleId="Testonotaapidipagina">
    <w:name w:val="footnote text"/>
    <w:basedOn w:val="Normale"/>
    <w:rsid w:val="00E85750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E85750"/>
    <w:pPr>
      <w:tabs>
        <w:tab w:val="center" w:pos="4153"/>
        <w:tab w:val="right" w:pos="8306"/>
      </w:tabs>
    </w:pPr>
  </w:style>
  <w:style w:type="paragraph" w:styleId="Indice1">
    <w:name w:val="index 1"/>
    <w:basedOn w:val="Normale"/>
    <w:next w:val="Normale"/>
    <w:autoRedefine/>
    <w:semiHidden/>
    <w:rsid w:val="00E85750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E85750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E85750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E85750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E85750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E85750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E85750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E85750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E85750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E85750"/>
    <w:rPr>
      <w:rFonts w:ascii="Arial" w:hAnsi="Arial"/>
      <w:b/>
    </w:rPr>
  </w:style>
  <w:style w:type="paragraph" w:styleId="Elenco">
    <w:name w:val="List"/>
    <w:basedOn w:val="Normale"/>
    <w:rsid w:val="00E85750"/>
    <w:pPr>
      <w:ind w:left="283" w:hanging="283"/>
    </w:pPr>
  </w:style>
  <w:style w:type="paragraph" w:styleId="Elenco2">
    <w:name w:val="List 2"/>
    <w:basedOn w:val="Normale"/>
    <w:rsid w:val="00E85750"/>
    <w:pPr>
      <w:ind w:left="566" w:hanging="283"/>
    </w:pPr>
  </w:style>
  <w:style w:type="paragraph" w:styleId="Elenco3">
    <w:name w:val="List 3"/>
    <w:basedOn w:val="Normale"/>
    <w:rsid w:val="00E85750"/>
    <w:pPr>
      <w:ind w:left="849" w:hanging="283"/>
    </w:pPr>
  </w:style>
  <w:style w:type="paragraph" w:styleId="Elenco4">
    <w:name w:val="List 4"/>
    <w:basedOn w:val="Normale"/>
    <w:rsid w:val="00E85750"/>
    <w:pPr>
      <w:ind w:left="1132" w:hanging="283"/>
    </w:pPr>
  </w:style>
  <w:style w:type="paragraph" w:styleId="Elenco5">
    <w:name w:val="List 5"/>
    <w:basedOn w:val="Normale"/>
    <w:rsid w:val="00E85750"/>
    <w:pPr>
      <w:ind w:left="1415" w:hanging="283"/>
    </w:pPr>
  </w:style>
  <w:style w:type="paragraph" w:styleId="Puntoelenco">
    <w:name w:val="List Bullet"/>
    <w:basedOn w:val="Normale"/>
    <w:rsid w:val="00E85750"/>
    <w:pPr>
      <w:numPr>
        <w:numId w:val="4"/>
      </w:numPr>
    </w:pPr>
  </w:style>
  <w:style w:type="paragraph" w:styleId="Puntoelenco2">
    <w:name w:val="List Bullet 2"/>
    <w:basedOn w:val="Text2"/>
    <w:rsid w:val="00E85750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rsid w:val="00E85750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rsid w:val="00E85750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rsid w:val="00E85750"/>
    <w:pPr>
      <w:numPr>
        <w:numId w:val="1"/>
      </w:numPr>
    </w:pPr>
  </w:style>
  <w:style w:type="paragraph" w:styleId="Elencocontinua">
    <w:name w:val="List Continue"/>
    <w:basedOn w:val="Normale"/>
    <w:rsid w:val="00E85750"/>
    <w:pPr>
      <w:spacing w:after="120"/>
      <w:ind w:left="283"/>
    </w:pPr>
  </w:style>
  <w:style w:type="paragraph" w:styleId="Elencocontinua2">
    <w:name w:val="List Continue 2"/>
    <w:basedOn w:val="Normale"/>
    <w:rsid w:val="00E85750"/>
    <w:pPr>
      <w:spacing w:after="120"/>
      <w:ind w:left="566"/>
    </w:pPr>
  </w:style>
  <w:style w:type="paragraph" w:styleId="Elencocontinua3">
    <w:name w:val="List Continue 3"/>
    <w:basedOn w:val="Normale"/>
    <w:rsid w:val="00E85750"/>
    <w:pPr>
      <w:spacing w:after="120"/>
      <w:ind w:left="849"/>
    </w:pPr>
  </w:style>
  <w:style w:type="paragraph" w:styleId="Elencocontinua4">
    <w:name w:val="List Continue 4"/>
    <w:basedOn w:val="Normale"/>
    <w:rsid w:val="00E85750"/>
    <w:pPr>
      <w:spacing w:after="120"/>
      <w:ind w:left="1132"/>
    </w:pPr>
  </w:style>
  <w:style w:type="paragraph" w:styleId="Elencocontinua5">
    <w:name w:val="List Continue 5"/>
    <w:basedOn w:val="Normale"/>
    <w:rsid w:val="00E85750"/>
    <w:pPr>
      <w:spacing w:after="120"/>
      <w:ind w:left="1415"/>
    </w:pPr>
  </w:style>
  <w:style w:type="paragraph" w:styleId="Numeroelenco">
    <w:name w:val="List Number"/>
    <w:basedOn w:val="Normale"/>
    <w:rsid w:val="00E85750"/>
    <w:pPr>
      <w:numPr>
        <w:numId w:val="14"/>
      </w:numPr>
    </w:pPr>
  </w:style>
  <w:style w:type="paragraph" w:styleId="Numeroelenco2">
    <w:name w:val="List Number 2"/>
    <w:basedOn w:val="Text2"/>
    <w:rsid w:val="00E85750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rsid w:val="00E85750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rsid w:val="00E85750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rsid w:val="00E85750"/>
    <w:pPr>
      <w:numPr>
        <w:numId w:val="2"/>
      </w:numPr>
    </w:pPr>
  </w:style>
  <w:style w:type="paragraph" w:styleId="Testomacro">
    <w:name w:val="macro"/>
    <w:semiHidden/>
    <w:rsid w:val="00E85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rsid w:val="00E85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rsid w:val="00E85750"/>
    <w:pPr>
      <w:ind w:left="720"/>
    </w:pPr>
  </w:style>
  <w:style w:type="paragraph" w:styleId="Intestazionenota">
    <w:name w:val="Note Heading"/>
    <w:basedOn w:val="Normale"/>
    <w:next w:val="Normale"/>
    <w:rsid w:val="00E85750"/>
  </w:style>
  <w:style w:type="paragraph" w:customStyle="1" w:styleId="NoteHead">
    <w:name w:val="NoteHead"/>
    <w:basedOn w:val="Normale"/>
    <w:next w:val="Subject"/>
    <w:rsid w:val="00E85750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rsid w:val="00E85750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rsid w:val="00E85750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rsid w:val="00E85750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rsid w:val="00E85750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rsid w:val="00E85750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rsid w:val="00E85750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rsid w:val="00E85750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sid w:val="00E85750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  <w:rsid w:val="00E85750"/>
  </w:style>
  <w:style w:type="paragraph" w:styleId="Firma">
    <w:name w:val="Signature"/>
    <w:basedOn w:val="Normale"/>
    <w:next w:val="Enclosures"/>
    <w:rsid w:val="00E85750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rsid w:val="00E85750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rsid w:val="00E85750"/>
    <w:pPr>
      <w:jc w:val="center"/>
    </w:pPr>
    <w:rPr>
      <w:b/>
      <w:sz w:val="40"/>
    </w:rPr>
  </w:style>
  <w:style w:type="paragraph" w:customStyle="1" w:styleId="SubTitle2">
    <w:name w:val="SubTitle 2"/>
    <w:basedOn w:val="Normale"/>
    <w:rsid w:val="00E85750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rsid w:val="00E85750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E85750"/>
    <w:pPr>
      <w:ind w:left="480" w:hanging="480"/>
    </w:pPr>
  </w:style>
  <w:style w:type="paragraph" w:styleId="Titolo">
    <w:name w:val="Title"/>
    <w:basedOn w:val="Normale"/>
    <w:next w:val="SubTitle1"/>
    <w:rsid w:val="00E85750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rsid w:val="00E85750"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rsid w:val="00E85750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rsid w:val="00E85750"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rsid w:val="00E85750"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rsid w:val="00E85750"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rsid w:val="00E85750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rsid w:val="00E85750"/>
    <w:pPr>
      <w:ind w:left="1200"/>
    </w:pPr>
  </w:style>
  <w:style w:type="paragraph" w:styleId="Sommario7">
    <w:name w:val="toc 7"/>
    <w:basedOn w:val="Normale"/>
    <w:next w:val="Normale"/>
    <w:autoRedefine/>
    <w:semiHidden/>
    <w:rsid w:val="00E85750"/>
    <w:pPr>
      <w:ind w:left="1440"/>
    </w:pPr>
  </w:style>
  <w:style w:type="paragraph" w:styleId="Sommario8">
    <w:name w:val="toc 8"/>
    <w:basedOn w:val="Normale"/>
    <w:next w:val="Normale"/>
    <w:autoRedefine/>
    <w:semiHidden/>
    <w:rsid w:val="00E85750"/>
    <w:pPr>
      <w:ind w:left="1680"/>
    </w:pPr>
  </w:style>
  <w:style w:type="paragraph" w:styleId="Sommario9">
    <w:name w:val="toc 9"/>
    <w:basedOn w:val="Normale"/>
    <w:next w:val="Normale"/>
    <w:autoRedefine/>
    <w:semiHidden/>
    <w:rsid w:val="00E85750"/>
    <w:pPr>
      <w:ind w:left="1920"/>
    </w:pPr>
  </w:style>
  <w:style w:type="paragraph" w:customStyle="1" w:styleId="YReferences">
    <w:name w:val="YReferences"/>
    <w:basedOn w:val="Normale"/>
    <w:next w:val="Normale"/>
    <w:rsid w:val="00E85750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85750"/>
    <w:pPr>
      <w:numPr>
        <w:numId w:val="5"/>
      </w:numPr>
    </w:pPr>
  </w:style>
  <w:style w:type="paragraph" w:customStyle="1" w:styleId="ListDash">
    <w:name w:val="List Dash"/>
    <w:basedOn w:val="Normale"/>
    <w:rsid w:val="00E85750"/>
    <w:pPr>
      <w:numPr>
        <w:numId w:val="9"/>
      </w:numPr>
    </w:pPr>
  </w:style>
  <w:style w:type="paragraph" w:customStyle="1" w:styleId="ListDash1">
    <w:name w:val="List Dash 1"/>
    <w:basedOn w:val="Text1"/>
    <w:rsid w:val="00E85750"/>
    <w:pPr>
      <w:numPr>
        <w:numId w:val="10"/>
      </w:numPr>
    </w:pPr>
  </w:style>
  <w:style w:type="paragraph" w:customStyle="1" w:styleId="ListDash2">
    <w:name w:val="List Dash 2"/>
    <w:basedOn w:val="Text2"/>
    <w:rsid w:val="00E85750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85750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85750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rsid w:val="00E85750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rsid w:val="00E85750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rsid w:val="00E85750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8575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8575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8575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8575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85750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85750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85750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85750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85750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85750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85750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85750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85750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rsid w:val="00E85750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rsid w:val="00E85750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3AD10DC-42CF-4D32-A19A-EE4446A1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6</TotalTime>
  <Pages>3</Pages>
  <Words>456</Words>
  <Characters>2605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3055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antonella.tiberi</cp:lastModifiedBy>
  <cp:revision>5</cp:revision>
  <cp:lastPrinted>2013-11-06T08:46:00Z</cp:lastPrinted>
  <dcterms:created xsi:type="dcterms:W3CDTF">2019-06-11T09:59:00Z</dcterms:created>
  <dcterms:modified xsi:type="dcterms:W3CDTF">2020-07-28T07:52:00Z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